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86" w:rsidRPr="00D37A86" w:rsidRDefault="00D37A86" w:rsidP="00D37A86">
      <w:pPr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935" distR="114935" simplePos="0" relativeHeight="251661312" behindDoc="1" locked="0" layoutInCell="1" allowOverlap="1" wp14:anchorId="0F18CD62" wp14:editId="458BDB67">
            <wp:simplePos x="0" y="0"/>
            <wp:positionH relativeFrom="column">
              <wp:posOffset>2428378</wp:posOffset>
            </wp:positionH>
            <wp:positionV relativeFrom="paragraph">
              <wp:posOffset>-133681</wp:posOffset>
            </wp:positionV>
            <wp:extent cx="1033670" cy="8647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29" cy="8663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ab/>
      </w:r>
      <w:r w:rsidRPr="00D37A86">
        <w:rPr>
          <w:b/>
          <w:sz w:val="20"/>
        </w:rPr>
        <w:t>РЕСПУБЛИКА АДЫГЕЯ                                                                 АДЫГЭ РЕСПУБЛИК</w:t>
      </w:r>
    </w:p>
    <w:p w:rsidR="00D37A86" w:rsidRPr="00D37A86" w:rsidRDefault="00D37A86" w:rsidP="00D37A86">
      <w:pPr>
        <w:rPr>
          <w:b/>
          <w:sz w:val="20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8047" wp14:editId="054816A9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9FF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1667" wp14:editId="675A526B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9FDD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 xml:space="preserve">МУНИЦИПАЛЬНОГО ОБРАЗОВАНИЯ                                   </w:t>
      </w:r>
      <w:proofErr w:type="gramStart"/>
      <w:r w:rsidRPr="00D37A86">
        <w:rPr>
          <w:b/>
          <w:sz w:val="20"/>
        </w:rPr>
        <w:t xml:space="preserve">   «</w:t>
      </w:r>
      <w:proofErr w:type="gramEnd"/>
      <w:r w:rsidRPr="00D37A86">
        <w:rPr>
          <w:b/>
          <w:sz w:val="20"/>
        </w:rPr>
        <w:t>БЛЭЩЭПСЫНЭ КЪОДЖЭ ПСЭУП1»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>«БЛЕЧЕПСИНСКОЕ СЕЛЬСКОЕ ПОСЕЛЕНИЕ»                                  ИАДМИНИСТРАЦИЕ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37A86">
        <w:rPr>
          <w:b/>
          <w:sz w:val="16"/>
        </w:rPr>
        <w:t>къ</w:t>
      </w:r>
      <w:proofErr w:type="spellEnd"/>
      <w:r w:rsidRPr="00D37A86">
        <w:rPr>
          <w:b/>
          <w:sz w:val="16"/>
        </w:rPr>
        <w:t xml:space="preserve">. </w:t>
      </w:r>
      <w:proofErr w:type="spellStart"/>
      <w:r w:rsidRPr="00D37A86">
        <w:rPr>
          <w:b/>
          <w:sz w:val="16"/>
        </w:rPr>
        <w:t>Блащэпсынэ</w:t>
      </w:r>
      <w:proofErr w:type="spellEnd"/>
      <w:r w:rsidRPr="00D37A86">
        <w:rPr>
          <w:b/>
          <w:sz w:val="16"/>
        </w:rPr>
        <w:t xml:space="preserve">, Лениным </w:t>
      </w:r>
      <w:proofErr w:type="spellStart"/>
      <w:r w:rsidRPr="00D37A86">
        <w:rPr>
          <w:b/>
          <w:sz w:val="16"/>
        </w:rPr>
        <w:t>иур</w:t>
      </w:r>
      <w:proofErr w:type="spellEnd"/>
      <w:r w:rsidRPr="00D37A86">
        <w:rPr>
          <w:b/>
          <w:sz w:val="16"/>
        </w:rPr>
        <w:t>., 37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          </w:t>
      </w:r>
      <w:r w:rsidRPr="00D37A86">
        <w:rPr>
          <w:b/>
          <w:sz w:val="16"/>
          <w:lang w:val="en-US"/>
        </w:rPr>
        <w:t>E</w:t>
      </w:r>
      <w:r w:rsidRPr="00D37A86">
        <w:rPr>
          <w:b/>
          <w:sz w:val="16"/>
        </w:rPr>
        <w:t>-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 xml:space="preserve">: </w:t>
      </w:r>
      <w:proofErr w:type="spellStart"/>
      <w:r w:rsidRPr="00D37A86">
        <w:rPr>
          <w:b/>
          <w:sz w:val="16"/>
          <w:lang w:val="en-US"/>
        </w:rPr>
        <w:t>blechamo</w:t>
      </w:r>
      <w:proofErr w:type="spellEnd"/>
      <w:r w:rsidRPr="00D37A86">
        <w:rPr>
          <w:b/>
          <w:sz w:val="16"/>
        </w:rPr>
        <w:t>@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>.</w:t>
      </w:r>
      <w:proofErr w:type="spellStart"/>
      <w:r w:rsidRPr="00D37A86">
        <w:rPr>
          <w:b/>
          <w:sz w:val="16"/>
          <w:lang w:val="en-US"/>
        </w:rPr>
        <w:t>ru</w:t>
      </w:r>
      <w:proofErr w:type="spellEnd"/>
      <w:r w:rsidRPr="00D37A86">
        <w:rPr>
          <w:b/>
          <w:sz w:val="16"/>
        </w:rPr>
        <w:t xml:space="preserve">                                                                                                </w:t>
      </w:r>
      <w:r w:rsidRPr="00D37A86">
        <w:rPr>
          <w:b/>
          <w:sz w:val="16"/>
          <w:lang w:val="en-US"/>
        </w:rPr>
        <w:t>E</w:t>
      </w:r>
      <w:r w:rsidRPr="00D37A86">
        <w:rPr>
          <w:b/>
          <w:sz w:val="16"/>
        </w:rPr>
        <w:t>-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 xml:space="preserve">: </w:t>
      </w:r>
      <w:proofErr w:type="spellStart"/>
      <w:r w:rsidRPr="00D37A86">
        <w:rPr>
          <w:b/>
          <w:sz w:val="16"/>
          <w:lang w:val="en-US"/>
        </w:rPr>
        <w:t>blechamo</w:t>
      </w:r>
      <w:proofErr w:type="spellEnd"/>
      <w:r w:rsidRPr="00D37A86">
        <w:rPr>
          <w:b/>
          <w:sz w:val="16"/>
        </w:rPr>
        <w:t>@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>.</w:t>
      </w:r>
      <w:proofErr w:type="spellStart"/>
      <w:r w:rsidRPr="00D37A86">
        <w:rPr>
          <w:b/>
          <w:sz w:val="16"/>
          <w:lang w:val="en-US"/>
        </w:rPr>
        <w:t>ru</w:t>
      </w:r>
      <w:proofErr w:type="spellEnd"/>
    </w:p>
    <w:p w:rsidR="00D37A86" w:rsidRPr="00D37A86" w:rsidRDefault="00D37A86" w:rsidP="00D37A86">
      <w:pPr>
        <w:rPr>
          <w:sz w:val="16"/>
        </w:rPr>
      </w:pPr>
    </w:p>
    <w:p w:rsidR="00D37A86" w:rsidRPr="00D37A86" w:rsidRDefault="00D37A86" w:rsidP="00D37A86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D37A86" w:rsidRDefault="00D37A86" w:rsidP="00D37A86">
      <w:pPr>
        <w:pStyle w:val="5"/>
        <w:rPr>
          <w:b w:val="0"/>
          <w:sz w:val="28"/>
        </w:rPr>
      </w:pPr>
    </w:p>
    <w:p w:rsidR="00D37A86" w:rsidRDefault="00D37A86" w:rsidP="00D37A86">
      <w:pPr>
        <w:pStyle w:val="5"/>
        <w:rPr>
          <w:b w:val="0"/>
          <w:sz w:val="28"/>
        </w:rPr>
      </w:pPr>
      <w:r w:rsidRPr="00A62B21"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                             </w:t>
      </w:r>
    </w:p>
    <w:p w:rsidR="00D37A86" w:rsidRPr="001C0097" w:rsidRDefault="00D37A86" w:rsidP="00D37A86"/>
    <w:p w:rsidR="00D37A86" w:rsidRPr="005E31E5" w:rsidRDefault="00CE5AF5" w:rsidP="00D37A86">
      <w:pPr>
        <w:tabs>
          <w:tab w:val="left" w:pos="38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06 </w:t>
      </w:r>
      <w:r w:rsidR="00D37A8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bookmarkStart w:id="0" w:name="_GoBack"/>
      <w:bookmarkEnd w:id="0"/>
      <w:r w:rsidR="00D37A86" w:rsidRPr="005E31E5">
        <w:rPr>
          <w:sz w:val="26"/>
          <w:szCs w:val="26"/>
        </w:rPr>
        <w:t>201</w:t>
      </w:r>
      <w:r w:rsidR="00D37A86">
        <w:rPr>
          <w:sz w:val="26"/>
          <w:szCs w:val="26"/>
        </w:rPr>
        <w:t>7</w:t>
      </w:r>
      <w:r w:rsidR="00D37A86" w:rsidRPr="005E31E5">
        <w:rPr>
          <w:sz w:val="26"/>
          <w:szCs w:val="26"/>
        </w:rPr>
        <w:t>г.</w:t>
      </w:r>
      <w:r w:rsidR="00EC4847">
        <w:rPr>
          <w:sz w:val="26"/>
          <w:szCs w:val="26"/>
        </w:rPr>
        <w:t xml:space="preserve"> </w:t>
      </w:r>
      <w:r w:rsidR="00D37A86" w:rsidRPr="005E31E5">
        <w:rPr>
          <w:sz w:val="26"/>
          <w:szCs w:val="26"/>
        </w:rPr>
        <w:t xml:space="preserve">                </w:t>
      </w:r>
      <w:r w:rsidR="00D37A86">
        <w:rPr>
          <w:sz w:val="26"/>
          <w:szCs w:val="26"/>
        </w:rPr>
        <w:t xml:space="preserve">      </w:t>
      </w:r>
      <w:r w:rsidR="00D37A86" w:rsidRPr="005E31E5">
        <w:rPr>
          <w:sz w:val="26"/>
          <w:szCs w:val="26"/>
        </w:rPr>
        <w:t xml:space="preserve">   </w:t>
      </w:r>
      <w:r w:rsidR="00D37A86">
        <w:rPr>
          <w:sz w:val="26"/>
          <w:szCs w:val="26"/>
        </w:rPr>
        <w:t xml:space="preserve">    </w:t>
      </w:r>
      <w:r w:rsidR="00EC4847">
        <w:rPr>
          <w:sz w:val="26"/>
          <w:szCs w:val="26"/>
        </w:rPr>
        <w:t xml:space="preserve">  </w:t>
      </w:r>
      <w:r w:rsidR="00D37A86" w:rsidRPr="005E31E5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  <w:r w:rsidR="00EC4847">
        <w:rPr>
          <w:sz w:val="26"/>
          <w:szCs w:val="26"/>
        </w:rPr>
        <w:t xml:space="preserve">            </w:t>
      </w:r>
      <w:r w:rsidR="00D37A86" w:rsidRPr="005E31E5">
        <w:rPr>
          <w:sz w:val="26"/>
          <w:szCs w:val="26"/>
        </w:rPr>
        <w:t xml:space="preserve">             </w:t>
      </w:r>
      <w:r w:rsidR="00D37A86">
        <w:rPr>
          <w:sz w:val="26"/>
          <w:szCs w:val="26"/>
        </w:rPr>
        <w:t xml:space="preserve"> </w:t>
      </w:r>
      <w:r w:rsidR="00D37A86">
        <w:rPr>
          <w:sz w:val="26"/>
          <w:szCs w:val="26"/>
        </w:rPr>
        <w:tab/>
        <w:t xml:space="preserve">       </w:t>
      </w:r>
      <w:r w:rsidR="00D37A86" w:rsidRPr="005E31E5">
        <w:rPr>
          <w:sz w:val="26"/>
          <w:szCs w:val="26"/>
        </w:rPr>
        <w:t xml:space="preserve">  а.</w:t>
      </w:r>
      <w:r w:rsidR="00D37A86">
        <w:rPr>
          <w:sz w:val="26"/>
          <w:szCs w:val="26"/>
        </w:rPr>
        <w:t xml:space="preserve"> </w:t>
      </w:r>
      <w:r w:rsidR="00D37A86" w:rsidRPr="005E31E5">
        <w:rPr>
          <w:sz w:val="26"/>
          <w:szCs w:val="26"/>
        </w:rPr>
        <w:t>Блечепсин</w:t>
      </w:r>
    </w:p>
    <w:p w:rsidR="00D37A86" w:rsidRPr="005E31E5" w:rsidRDefault="00D37A86" w:rsidP="00D37A86">
      <w:pPr>
        <w:pStyle w:val="a3"/>
        <w:snapToGrid w:val="0"/>
        <w:ind w:left="15" w:right="-15"/>
        <w:jc w:val="center"/>
        <w:rPr>
          <w:sz w:val="26"/>
          <w:szCs w:val="26"/>
        </w:rPr>
      </w:pPr>
    </w:p>
    <w:p w:rsidR="00D37A86" w:rsidRPr="00B1644E" w:rsidRDefault="00D37A86" w:rsidP="00D37A86">
      <w:pPr>
        <w:pStyle w:val="1"/>
        <w:numPr>
          <w:ilvl w:val="0"/>
          <w:numId w:val="0"/>
        </w:numPr>
        <w:jc w:val="center"/>
        <w:rPr>
          <w:b w:val="0"/>
          <w:bCs/>
          <w:sz w:val="26"/>
          <w:szCs w:val="26"/>
        </w:rPr>
      </w:pPr>
      <w:r w:rsidRPr="00B1644E">
        <w:rPr>
          <w:b w:val="0"/>
          <w:sz w:val="26"/>
          <w:szCs w:val="26"/>
        </w:rPr>
        <w:t xml:space="preserve">«Об утверждении программы </w:t>
      </w:r>
      <w:r w:rsidRPr="00B1644E">
        <w:rPr>
          <w:b w:val="0"/>
          <w:bCs/>
          <w:spacing w:val="-7"/>
          <w:sz w:val="26"/>
          <w:szCs w:val="26"/>
        </w:rPr>
        <w:t>«Поддержка и развитие малого</w:t>
      </w:r>
      <w:r>
        <w:rPr>
          <w:b w:val="0"/>
          <w:bCs/>
          <w:spacing w:val="-7"/>
          <w:sz w:val="26"/>
          <w:szCs w:val="26"/>
        </w:rPr>
        <w:t xml:space="preserve"> </w:t>
      </w:r>
      <w:r w:rsidRPr="00B1644E">
        <w:rPr>
          <w:b w:val="0"/>
          <w:bCs/>
          <w:spacing w:val="-7"/>
          <w:sz w:val="26"/>
          <w:szCs w:val="26"/>
        </w:rPr>
        <w:t>и среднего предпринимательства на территории</w:t>
      </w:r>
      <w:r>
        <w:rPr>
          <w:b w:val="0"/>
          <w:bCs/>
          <w:spacing w:val="-7"/>
          <w:sz w:val="26"/>
          <w:szCs w:val="26"/>
        </w:rPr>
        <w:t xml:space="preserve"> </w:t>
      </w:r>
      <w:r w:rsidRPr="00B1644E">
        <w:rPr>
          <w:b w:val="0"/>
          <w:bCs/>
          <w:sz w:val="26"/>
          <w:szCs w:val="26"/>
        </w:rPr>
        <w:t>МО «Блечепсинское сельское поселение»</w:t>
      </w:r>
      <w:r>
        <w:rPr>
          <w:b w:val="0"/>
          <w:bCs/>
          <w:sz w:val="26"/>
          <w:szCs w:val="26"/>
        </w:rPr>
        <w:t xml:space="preserve"> </w:t>
      </w:r>
      <w:r w:rsidRPr="00B1644E">
        <w:rPr>
          <w:b w:val="0"/>
          <w:bCs/>
          <w:sz w:val="26"/>
          <w:szCs w:val="26"/>
        </w:rPr>
        <w:t xml:space="preserve">Кошехабльского района </w:t>
      </w:r>
      <w:r>
        <w:rPr>
          <w:b w:val="0"/>
          <w:bCs/>
          <w:spacing w:val="-6"/>
          <w:sz w:val="26"/>
          <w:szCs w:val="26"/>
        </w:rPr>
        <w:t xml:space="preserve">на 2018 </w:t>
      </w:r>
      <w:r w:rsidRPr="00B1644E">
        <w:rPr>
          <w:b w:val="0"/>
          <w:bCs/>
          <w:spacing w:val="-6"/>
          <w:sz w:val="26"/>
          <w:szCs w:val="26"/>
        </w:rPr>
        <w:t>год»</w:t>
      </w:r>
    </w:p>
    <w:p w:rsidR="00D37A86" w:rsidRPr="00B1644E" w:rsidRDefault="00D37A86" w:rsidP="00D37A86">
      <w:pPr>
        <w:ind w:right="-1"/>
        <w:rPr>
          <w:b/>
          <w:caps/>
          <w:sz w:val="26"/>
          <w:szCs w:val="26"/>
        </w:rPr>
      </w:pPr>
    </w:p>
    <w:p w:rsidR="00D37A86" w:rsidRDefault="00D37A86" w:rsidP="00D37A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2551">
        <w:rPr>
          <w:sz w:val="26"/>
          <w:szCs w:val="26"/>
        </w:rPr>
        <w:t>В соответствии со статьей 179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062551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</w:t>
      </w:r>
      <w:r>
        <w:rPr>
          <w:sz w:val="26"/>
          <w:szCs w:val="26"/>
        </w:rPr>
        <w:t>итории Республики Адыгея</w:t>
      </w:r>
      <w:r w:rsidRPr="00062551">
        <w:rPr>
          <w:sz w:val="26"/>
          <w:szCs w:val="26"/>
        </w:rPr>
        <w:t xml:space="preserve">, в соответствии </w:t>
      </w:r>
      <w:r w:rsidRPr="00062551">
        <w:rPr>
          <w:color w:val="000000"/>
          <w:sz w:val="26"/>
          <w:szCs w:val="26"/>
        </w:rPr>
        <w:t xml:space="preserve">с </w:t>
      </w:r>
      <w:hyperlink r:id="rId6" w:history="1">
        <w:r w:rsidRPr="00EC4847">
          <w:rPr>
            <w:rStyle w:val="a4"/>
            <w:color w:val="000000"/>
            <w:sz w:val="26"/>
            <w:szCs w:val="26"/>
            <w:u w:val="none"/>
          </w:rPr>
          <w:t>Федеральным законом</w:t>
        </w:r>
      </w:hyperlink>
      <w:r w:rsidRPr="005E31E5">
        <w:rPr>
          <w:color w:val="000000"/>
          <w:sz w:val="26"/>
          <w:szCs w:val="26"/>
        </w:rPr>
        <w:t xml:space="preserve"> </w:t>
      </w:r>
      <w:r w:rsidRPr="00062551">
        <w:rPr>
          <w:color w:val="000000"/>
          <w:sz w:val="26"/>
          <w:szCs w:val="26"/>
        </w:rPr>
        <w:t>от 24 июля 2007 года № 209-ФЗ «О развитии малого и среднего предпринимательства в Российской Федерации»</w:t>
      </w:r>
      <w:r>
        <w:rPr>
          <w:color w:val="000000"/>
          <w:sz w:val="26"/>
          <w:szCs w:val="26"/>
        </w:rPr>
        <w:t>,</w:t>
      </w:r>
    </w:p>
    <w:p w:rsidR="00D37A86" w:rsidRDefault="00D37A86" w:rsidP="00D37A86">
      <w:pPr>
        <w:shd w:val="clear" w:color="auto" w:fill="FFFFFF"/>
        <w:ind w:left="4"/>
        <w:jc w:val="both"/>
        <w:rPr>
          <w:color w:val="000000"/>
          <w:sz w:val="26"/>
          <w:szCs w:val="26"/>
        </w:rPr>
      </w:pPr>
    </w:p>
    <w:p w:rsidR="00D37A86" w:rsidRPr="005E31E5" w:rsidRDefault="00D37A86" w:rsidP="00D37A86">
      <w:pPr>
        <w:shd w:val="clear" w:color="auto" w:fill="FFFFFF"/>
        <w:ind w:left="4"/>
        <w:jc w:val="center"/>
        <w:rPr>
          <w:color w:val="000000"/>
          <w:sz w:val="26"/>
          <w:szCs w:val="26"/>
        </w:rPr>
      </w:pPr>
      <w:r w:rsidRPr="005E31E5">
        <w:rPr>
          <w:color w:val="000000"/>
          <w:sz w:val="26"/>
          <w:szCs w:val="26"/>
        </w:rPr>
        <w:t>ПОСТАНОВЛЯЮ:</w:t>
      </w:r>
    </w:p>
    <w:p w:rsidR="00D37A86" w:rsidRPr="005E31E5" w:rsidRDefault="00D37A86" w:rsidP="00D37A86">
      <w:pPr>
        <w:shd w:val="clear" w:color="auto" w:fill="FFFFFF"/>
        <w:ind w:left="4"/>
        <w:rPr>
          <w:color w:val="000000"/>
          <w:sz w:val="26"/>
          <w:szCs w:val="26"/>
        </w:rPr>
      </w:pPr>
    </w:p>
    <w:p w:rsidR="00D37A86" w:rsidRPr="00566B60" w:rsidRDefault="00D37A86" w:rsidP="00D37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Pr="00566B60">
        <w:rPr>
          <w:sz w:val="26"/>
          <w:szCs w:val="26"/>
        </w:rPr>
        <w:t xml:space="preserve"> программу «Поддержка и развитие малого и среднего предпринимательства н</w:t>
      </w:r>
      <w:r>
        <w:rPr>
          <w:sz w:val="26"/>
          <w:szCs w:val="26"/>
        </w:rPr>
        <w:t>а территории Блечепсинского</w:t>
      </w:r>
      <w:r w:rsidRPr="00566B6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Кошехабльского района на 2018 год</w:t>
      </w:r>
      <w:r w:rsidRPr="00566B60">
        <w:rPr>
          <w:sz w:val="26"/>
          <w:szCs w:val="26"/>
        </w:rPr>
        <w:t xml:space="preserve">» (Приложение №1).   </w:t>
      </w:r>
    </w:p>
    <w:p w:rsidR="00D37A86" w:rsidRPr="00566B60" w:rsidRDefault="00D37A86" w:rsidP="00D37A86">
      <w:pPr>
        <w:ind w:firstLine="708"/>
        <w:jc w:val="both"/>
        <w:rPr>
          <w:sz w:val="26"/>
          <w:szCs w:val="26"/>
        </w:rPr>
      </w:pPr>
      <w:r w:rsidRPr="00566B60">
        <w:rPr>
          <w:sz w:val="26"/>
          <w:szCs w:val="26"/>
        </w:rPr>
        <w:t xml:space="preserve">2.Утвердить Положение </w:t>
      </w:r>
      <w:r w:rsidRPr="00566B60">
        <w:rPr>
          <w:bCs/>
          <w:sz w:val="26"/>
          <w:szCs w:val="26"/>
        </w:rPr>
        <w:t xml:space="preserve">о </w:t>
      </w:r>
      <w:r w:rsidRPr="00566B60">
        <w:rPr>
          <w:rStyle w:val="highlight"/>
          <w:bCs/>
          <w:sz w:val="26"/>
          <w:szCs w:val="26"/>
        </w:rPr>
        <w:t>порядке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оказания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поддержки субъектам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малого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и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среднего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 xml:space="preserve">предпринимательства </w:t>
      </w:r>
      <w:r w:rsidRPr="00566B60">
        <w:rPr>
          <w:bCs/>
          <w:sz w:val="26"/>
          <w:szCs w:val="26"/>
        </w:rPr>
        <w:t>и организациям, образующим инфраструктуру поддержки субъектам малого и среднего предпринимат</w:t>
      </w:r>
      <w:r>
        <w:rPr>
          <w:bCs/>
          <w:sz w:val="26"/>
          <w:szCs w:val="26"/>
        </w:rPr>
        <w:t>ельства на территории Блечепсинского сельского поселения Кошехабль</w:t>
      </w:r>
      <w:r w:rsidRPr="00566B60">
        <w:rPr>
          <w:bCs/>
          <w:sz w:val="26"/>
          <w:szCs w:val="26"/>
        </w:rPr>
        <w:t>ского района (</w:t>
      </w:r>
      <w:r w:rsidRPr="00566B60">
        <w:rPr>
          <w:sz w:val="26"/>
          <w:szCs w:val="26"/>
        </w:rPr>
        <w:t>Приложение №2).</w:t>
      </w:r>
    </w:p>
    <w:p w:rsidR="00D37A86" w:rsidRPr="00566B60" w:rsidRDefault="00D37A86" w:rsidP="00D37A86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3</w:t>
      </w:r>
      <w:r w:rsidRPr="00566B60">
        <w:rPr>
          <w:spacing w:val="-1"/>
          <w:sz w:val="26"/>
          <w:szCs w:val="26"/>
        </w:rPr>
        <w:t xml:space="preserve">. Контроль </w:t>
      </w:r>
      <w:r>
        <w:rPr>
          <w:spacing w:val="-1"/>
          <w:sz w:val="26"/>
          <w:szCs w:val="26"/>
        </w:rPr>
        <w:t>над</w:t>
      </w:r>
      <w:r w:rsidRPr="00566B60">
        <w:rPr>
          <w:spacing w:val="-1"/>
          <w:sz w:val="26"/>
          <w:szCs w:val="26"/>
        </w:rPr>
        <w:t xml:space="preserve"> выполнением настоящего постановления оставляю за собой.</w:t>
      </w: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4</w:t>
      </w:r>
      <w:r w:rsidRPr="00566B60">
        <w:rPr>
          <w:sz w:val="26"/>
          <w:szCs w:val="26"/>
        </w:rPr>
        <w:t>. Настоящее постановление вступает в силу с момента его обнародования.</w:t>
      </w: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«Блечепсинское сельское поселение»                                                   Б.М. </w:t>
      </w:r>
      <w:proofErr w:type="spellStart"/>
      <w:r>
        <w:rPr>
          <w:sz w:val="26"/>
          <w:szCs w:val="26"/>
        </w:rPr>
        <w:t>Шиков</w:t>
      </w:r>
      <w:proofErr w:type="spellEnd"/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37A86" w:rsidRPr="00D37A86" w:rsidTr="00B36EF0">
        <w:tc>
          <w:tcPr>
            <w:tcW w:w="4927" w:type="dxa"/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37A86" w:rsidRPr="00D37A86" w:rsidRDefault="00D37A86" w:rsidP="00D37A86">
            <w:pPr>
              <w:snapToGrid w:val="0"/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 </w:t>
            </w:r>
          </w:p>
          <w:p w:rsidR="00D37A86" w:rsidRPr="00D37A86" w:rsidRDefault="00EC4847" w:rsidP="00D37A86">
            <w:pPr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D37A86" w:rsidRPr="00D37A86">
              <w:rPr>
                <w:sz w:val="24"/>
                <w:szCs w:val="24"/>
              </w:rPr>
              <w:t xml:space="preserve"> №1      </w:t>
            </w:r>
          </w:p>
          <w:p w:rsidR="00D37A86" w:rsidRPr="00D37A86" w:rsidRDefault="00D37A86" w:rsidP="00D37A86">
            <w:pPr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  </w:t>
            </w:r>
            <w:r w:rsidR="00EC4847">
              <w:rPr>
                <w:sz w:val="24"/>
                <w:szCs w:val="24"/>
              </w:rPr>
              <w:t xml:space="preserve">к </w:t>
            </w:r>
            <w:r w:rsidRPr="00D37A86">
              <w:rPr>
                <w:sz w:val="24"/>
                <w:szCs w:val="24"/>
              </w:rPr>
              <w:t>Постановлени</w:t>
            </w:r>
            <w:r w:rsidR="00EC4847">
              <w:rPr>
                <w:sz w:val="24"/>
                <w:szCs w:val="24"/>
              </w:rPr>
              <w:t>ю</w:t>
            </w:r>
            <w:r w:rsidRPr="00D37A86">
              <w:rPr>
                <w:sz w:val="24"/>
                <w:szCs w:val="24"/>
              </w:rPr>
              <w:t xml:space="preserve"> главы </w:t>
            </w:r>
          </w:p>
          <w:p w:rsidR="00D37A86" w:rsidRPr="00D37A86" w:rsidRDefault="00D37A86" w:rsidP="00D37A86">
            <w:pPr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МО «Блечепсинское сельское поселение»</w:t>
            </w:r>
          </w:p>
          <w:p w:rsidR="00D37A86" w:rsidRPr="00D37A86" w:rsidRDefault="00D37A86" w:rsidP="00D37A86">
            <w:pPr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от «__</w:t>
            </w:r>
            <w:r w:rsidR="00EC4847">
              <w:rPr>
                <w:sz w:val="24"/>
                <w:szCs w:val="24"/>
              </w:rPr>
              <w:t>_</w:t>
            </w:r>
            <w:r w:rsidRPr="00D37A86">
              <w:rPr>
                <w:sz w:val="24"/>
                <w:szCs w:val="24"/>
              </w:rPr>
              <w:t xml:space="preserve">» </w:t>
            </w:r>
            <w:r w:rsidR="00EC4847">
              <w:rPr>
                <w:sz w:val="24"/>
                <w:szCs w:val="24"/>
              </w:rPr>
              <w:t>___</w:t>
            </w:r>
            <w:r w:rsidRPr="00D37A86">
              <w:rPr>
                <w:sz w:val="24"/>
                <w:szCs w:val="24"/>
              </w:rPr>
              <w:t xml:space="preserve">_____ 2017г. № </w:t>
            </w:r>
            <w:r w:rsidR="00EC4847">
              <w:rPr>
                <w:sz w:val="24"/>
                <w:szCs w:val="24"/>
              </w:rPr>
              <w:t>_</w:t>
            </w:r>
            <w:r w:rsidRPr="00D37A86">
              <w:rPr>
                <w:sz w:val="24"/>
                <w:szCs w:val="24"/>
              </w:rPr>
              <w:t>__</w:t>
            </w:r>
          </w:p>
        </w:tc>
      </w:tr>
    </w:tbl>
    <w:p w:rsidR="00D37A86" w:rsidRPr="00D37A86" w:rsidRDefault="00D37A86" w:rsidP="00D37A86">
      <w:pPr>
        <w:rPr>
          <w:sz w:val="24"/>
          <w:szCs w:val="24"/>
        </w:rPr>
      </w:pPr>
    </w:p>
    <w:p w:rsidR="00D37A86" w:rsidRPr="00EC4847" w:rsidRDefault="00D37A86" w:rsidP="00D37A86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</w:pPr>
      <w:r w:rsidRPr="00EC4847">
        <w:t>Программа</w:t>
      </w:r>
    </w:p>
    <w:p w:rsidR="00D37A86" w:rsidRPr="00EC4847" w:rsidRDefault="00D37A86" w:rsidP="00EC4847">
      <w:pPr>
        <w:shd w:val="clear" w:color="auto" w:fill="FFFFFF"/>
        <w:spacing w:before="5"/>
        <w:ind w:right="10"/>
        <w:jc w:val="center"/>
        <w:rPr>
          <w:bCs/>
          <w:spacing w:val="-9"/>
        </w:rPr>
      </w:pPr>
      <w:r w:rsidRPr="00EC4847">
        <w:rPr>
          <w:bCs/>
          <w:spacing w:val="-7"/>
        </w:rPr>
        <w:t xml:space="preserve">«Поддержка и развитие малого и среднего предпринимательства на территории </w:t>
      </w:r>
      <w:r w:rsidRPr="00EC4847">
        <w:rPr>
          <w:bCs/>
          <w:spacing w:val="-6"/>
        </w:rPr>
        <w:t>Блечепсинского сельского поселения Кошехабльского района</w:t>
      </w:r>
      <w:r w:rsidR="00EC4847">
        <w:rPr>
          <w:bCs/>
          <w:spacing w:val="-6"/>
        </w:rPr>
        <w:t xml:space="preserve"> </w:t>
      </w:r>
      <w:r w:rsidRPr="00EC4847">
        <w:rPr>
          <w:bCs/>
          <w:spacing w:val="-6"/>
        </w:rPr>
        <w:t>на 2018 год»</w:t>
      </w:r>
    </w:p>
    <w:p w:rsidR="00D37A86" w:rsidRPr="00EC4847" w:rsidRDefault="00D37A86" w:rsidP="00D37A86">
      <w:pPr>
        <w:shd w:val="clear" w:color="auto" w:fill="FFFFFF"/>
        <w:spacing w:line="317" w:lineRule="exact"/>
        <w:ind w:right="281"/>
        <w:jc w:val="center"/>
        <w:rPr>
          <w:bCs/>
          <w:spacing w:val="-9"/>
        </w:rPr>
      </w:pPr>
    </w:p>
    <w:p w:rsidR="00D37A86" w:rsidRPr="00EC4847" w:rsidRDefault="00D37A86" w:rsidP="00D37A86">
      <w:pPr>
        <w:shd w:val="clear" w:color="auto" w:fill="FFFFFF"/>
        <w:spacing w:line="317" w:lineRule="exact"/>
        <w:ind w:right="281"/>
        <w:jc w:val="center"/>
        <w:rPr>
          <w:bCs/>
          <w:spacing w:val="-9"/>
        </w:rPr>
      </w:pPr>
      <w:r w:rsidRPr="00EC4847">
        <w:rPr>
          <w:bCs/>
          <w:spacing w:val="-9"/>
        </w:rPr>
        <w:t>Паспорт Программы</w:t>
      </w:r>
    </w:p>
    <w:p w:rsidR="00D37A86" w:rsidRPr="00D37A86" w:rsidRDefault="00D37A86" w:rsidP="00D37A86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D37A86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Программа «Поддержка и развитие малого и среднего предпринимательства на территории Блечепсинского сельского поселения Кошехабльского района на 2018 год</w:t>
            </w:r>
            <w:r w:rsidRPr="00D37A86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Федеральный закон от 24 июля 2007 года № 209-ФЗ «О</w:t>
            </w:r>
            <w:r w:rsidRPr="00D37A86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D37A86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D37A86">
              <w:rPr>
                <w:spacing w:val="-5"/>
                <w:sz w:val="26"/>
                <w:szCs w:val="26"/>
              </w:rPr>
              <w:t>в Российской Федерации»;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37A86" w:rsidRPr="00D37A86" w:rsidRDefault="00D37A86" w:rsidP="00D37A86">
            <w:pPr>
              <w:tabs>
                <w:tab w:val="left" w:pos="298"/>
                <w:tab w:val="left" w:pos="454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Указ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>Администрация Блечепсинского сельского поселения Кошехабльского района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 xml:space="preserve">Администрация Блечепсинского сельского поселения Кошехабльского района    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>Администрация Блечепсинского сельского поселения Кошехабльского района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iCs/>
                <w:sz w:val="26"/>
                <w:szCs w:val="26"/>
              </w:rPr>
            </w:pPr>
            <w:r w:rsidRPr="00D37A86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Основной целью программы является: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- повышение темпов развития малого и среднего предпринимательства как одного из факторов социально-экономического развития Блечепсинского сельского поселения;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увеличение доли участия субъектов малого и среднего предпринимательства;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D37A86">
              <w:rPr>
                <w:b/>
                <w:spacing w:val="-5"/>
                <w:sz w:val="26"/>
                <w:szCs w:val="26"/>
              </w:rPr>
              <w:t>.</w:t>
            </w:r>
          </w:p>
          <w:p w:rsidR="00D37A86" w:rsidRPr="00D37A86" w:rsidRDefault="00D37A86" w:rsidP="00D37A86">
            <w:pPr>
              <w:rPr>
                <w:b/>
                <w:bCs/>
                <w:spacing w:val="-5"/>
                <w:sz w:val="26"/>
                <w:szCs w:val="26"/>
              </w:rPr>
            </w:pPr>
            <w:r w:rsidRPr="00D37A86">
              <w:rPr>
                <w:b/>
                <w:bCs/>
                <w:spacing w:val="-5"/>
                <w:sz w:val="26"/>
                <w:szCs w:val="26"/>
              </w:rPr>
              <w:t>Задачи: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 xml:space="preserve">-создание благоприятных условий для создания субъектов </w:t>
            </w:r>
            <w:r w:rsidRPr="00D37A86">
              <w:rPr>
                <w:sz w:val="26"/>
                <w:szCs w:val="26"/>
              </w:rPr>
              <w:lastRenderedPageBreak/>
              <w:t>молодежного, семейного и социального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-развитие инфраструктуры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 xml:space="preserve">-  </w:t>
            </w:r>
            <w:r w:rsidRPr="00D37A86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D37A86">
              <w:rPr>
                <w:sz w:val="26"/>
                <w:szCs w:val="26"/>
              </w:rPr>
              <w:t>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left="14"/>
              <w:jc w:val="both"/>
              <w:rPr>
                <w:sz w:val="26"/>
                <w:szCs w:val="26"/>
              </w:rPr>
            </w:pPr>
            <w:r w:rsidRPr="00D37A86">
              <w:rPr>
                <w:spacing w:val="-3"/>
                <w:sz w:val="26"/>
                <w:szCs w:val="26"/>
              </w:rPr>
              <w:t xml:space="preserve">Срок реализации Программы: 2018год.      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</w:tr>
      <w:tr w:rsidR="00D37A86" w:rsidRPr="00D37A86" w:rsidTr="00B36EF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D37A86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>Целевые индикаторы: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 </w:t>
            </w:r>
            <w:r w:rsidRPr="00D37A86">
              <w:rPr>
                <w:b/>
                <w:spacing w:val="-2"/>
                <w:sz w:val="26"/>
                <w:szCs w:val="26"/>
              </w:rPr>
              <w:t>93</w:t>
            </w:r>
            <w:r w:rsidRPr="00D37A86">
              <w:rPr>
                <w:spacing w:val="-2"/>
                <w:sz w:val="26"/>
                <w:szCs w:val="26"/>
              </w:rPr>
              <w:t xml:space="preserve"> (ед.);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</w:t>
            </w:r>
            <w:r w:rsidRPr="00D37A86">
              <w:rPr>
                <w:b/>
                <w:spacing w:val="-2"/>
                <w:sz w:val="26"/>
                <w:szCs w:val="26"/>
              </w:rPr>
              <w:t xml:space="preserve">174 </w:t>
            </w:r>
            <w:r w:rsidRPr="00D37A86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-количество дополнительных рабочих мест, предоставленных субъектами малого и среднего предпринимательства </w:t>
            </w:r>
            <w:r w:rsidRPr="00D37A86">
              <w:rPr>
                <w:b/>
                <w:spacing w:val="-2"/>
                <w:sz w:val="26"/>
                <w:szCs w:val="26"/>
              </w:rPr>
              <w:t>81</w:t>
            </w:r>
            <w:r w:rsidRPr="00D37A86">
              <w:rPr>
                <w:spacing w:val="-2"/>
                <w:sz w:val="26"/>
                <w:szCs w:val="26"/>
              </w:rPr>
              <w:t xml:space="preserve"> (ед.); 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D37A86">
              <w:rPr>
                <w:sz w:val="26"/>
                <w:szCs w:val="26"/>
              </w:rPr>
              <w:t xml:space="preserve"> </w:t>
            </w:r>
            <w:r w:rsidRPr="00D37A86">
              <w:rPr>
                <w:b/>
                <w:sz w:val="26"/>
                <w:szCs w:val="26"/>
              </w:rPr>
              <w:t>(197 338,09 тыс. руб.).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1"/>
                <w:sz w:val="26"/>
                <w:szCs w:val="26"/>
              </w:rPr>
              <w:t>Перечень основных</w:t>
            </w:r>
          </w:p>
          <w:p w:rsidR="00D37A86" w:rsidRPr="00D37A86" w:rsidRDefault="00D37A86" w:rsidP="00D37A86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D37A86" w:rsidRPr="00D37A86" w:rsidRDefault="00D37A86" w:rsidP="00D37A86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Основные мероприятия: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-совершенствование нормативной правовой базы в сфере развития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-финансовая поддержка субъектов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-информационная и консультационная поддержка;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D37A86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реализации </w:t>
            </w: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D37A86">
              <w:rPr>
                <w:iCs/>
                <w:sz w:val="26"/>
                <w:szCs w:val="26"/>
              </w:rPr>
              <w:t xml:space="preserve">Реализация Программы за период 2018 года позволит увеличить: 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3"/>
                <w:sz w:val="26"/>
                <w:szCs w:val="26"/>
              </w:rPr>
              <w:t>Контроль за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D37A86">
              <w:rPr>
                <w:iCs/>
                <w:sz w:val="26"/>
                <w:szCs w:val="26"/>
              </w:rPr>
              <w:t>Администрация Блечепсинского сельского поселения Кошехабльского района.</w:t>
            </w:r>
          </w:p>
        </w:tc>
      </w:tr>
    </w:tbl>
    <w:p w:rsidR="00D37A86" w:rsidRPr="00EC4847" w:rsidRDefault="00D37A86" w:rsidP="00D37A86">
      <w:pPr>
        <w:ind w:firstLine="300"/>
        <w:jc w:val="center"/>
        <w:rPr>
          <w:bCs/>
          <w:sz w:val="26"/>
          <w:szCs w:val="26"/>
        </w:rPr>
      </w:pPr>
      <w:r w:rsidRPr="00EC4847">
        <w:rPr>
          <w:bCs/>
          <w:sz w:val="26"/>
          <w:szCs w:val="26"/>
        </w:rPr>
        <w:lastRenderedPageBreak/>
        <w:t>1.Состояние проблемы и обоснование необходимости ее решения программными методами 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 xml:space="preserve">По состоянию на 1 января 2018 года на территории Блечепсинского сельского поселения Кошехабльского района численность постоянного населения составило </w:t>
      </w:r>
      <w:r w:rsidRPr="00D37A86">
        <w:rPr>
          <w:b/>
          <w:sz w:val="26"/>
          <w:szCs w:val="26"/>
        </w:rPr>
        <w:t xml:space="preserve">3653 </w:t>
      </w:r>
      <w:r w:rsidRPr="00D37A86">
        <w:rPr>
          <w:sz w:val="26"/>
          <w:szCs w:val="26"/>
        </w:rPr>
        <w:t xml:space="preserve">человек, из них зарегистрировано </w:t>
      </w:r>
      <w:r w:rsidRPr="00D37A86">
        <w:rPr>
          <w:b/>
          <w:sz w:val="26"/>
          <w:szCs w:val="26"/>
        </w:rPr>
        <w:t xml:space="preserve">93 </w:t>
      </w:r>
      <w:r w:rsidRPr="00D37A86">
        <w:rPr>
          <w:sz w:val="26"/>
          <w:szCs w:val="26"/>
        </w:rPr>
        <w:t>субъектов малого и среднего предпринимательства.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В настоящее время на территории Блечепсинского сельского поселения в малом и среднем бизнесе заняты предприниматели.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доход бюджета поселения. Осуществляющих предпринимательскую деятельность составляет 2%.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 9 субъектов.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Принятие программы позволит:</w:t>
      </w:r>
    </w:p>
    <w:p w:rsidR="00D37A86" w:rsidRPr="00D37A86" w:rsidRDefault="00D37A86" w:rsidP="00D37A86">
      <w:pPr>
        <w:numPr>
          <w:ilvl w:val="0"/>
          <w:numId w:val="3"/>
        </w:numPr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D37A86" w:rsidRPr="00D37A86" w:rsidRDefault="00D37A86" w:rsidP="00D37A86">
      <w:pPr>
        <w:numPr>
          <w:ilvl w:val="0"/>
          <w:numId w:val="3"/>
        </w:numPr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D37A86" w:rsidRPr="00D37A86" w:rsidRDefault="00D37A86" w:rsidP="00D37A86">
      <w:pPr>
        <w:numPr>
          <w:ilvl w:val="0"/>
          <w:numId w:val="3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D37A86" w:rsidRPr="00D37A86" w:rsidRDefault="00D37A86" w:rsidP="00D37A86">
      <w:pPr>
        <w:numPr>
          <w:ilvl w:val="0"/>
          <w:numId w:val="3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</w:p>
    <w:p w:rsidR="00D37A86" w:rsidRPr="00D37A86" w:rsidRDefault="00D37A86" w:rsidP="00D37A86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37A86">
        <w:rPr>
          <w:rFonts w:eastAsia="Arial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D37A86">
        <w:rPr>
          <w:rFonts w:eastAsia="Arial"/>
          <w:sz w:val="26"/>
          <w:szCs w:val="26"/>
        </w:rPr>
        <w:t>Блечепсинском</w:t>
      </w:r>
      <w:proofErr w:type="spellEnd"/>
      <w:r w:rsidRPr="00D37A86">
        <w:rPr>
          <w:rFonts w:eastAsia="Arial"/>
          <w:sz w:val="26"/>
          <w:szCs w:val="26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sz w:val="26"/>
          <w:szCs w:val="26"/>
        </w:rPr>
        <w:lastRenderedPageBreak/>
        <w:t> </w:t>
      </w:r>
      <w:r w:rsidRPr="00D37A86">
        <w:rPr>
          <w:b/>
          <w:bCs/>
          <w:sz w:val="26"/>
          <w:szCs w:val="26"/>
        </w:rPr>
        <w:t>2.Цели и задачи Программы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autoSpaceDE w:val="0"/>
        <w:ind w:firstLine="72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Основными целями Программы являются: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повышение темпов развития малого и среднего предпринимательства как одного из факторов социально-экономического развития Блечепсинского сельского поселения;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-создание благоприятных условий для развития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-развитие инфраструктуры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ab/>
        <w:t>-совершенствование внешней среды для развития малого и среднего предпринимательства</w:t>
      </w:r>
      <w:r w:rsidRPr="00D37A86">
        <w:rPr>
          <w:sz w:val="26"/>
          <w:szCs w:val="26"/>
        </w:rPr>
        <w:t>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 совершенствование имущественной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D37A86" w:rsidRPr="00D37A86" w:rsidRDefault="00D37A86" w:rsidP="00D37A86">
      <w:pPr>
        <w:ind w:firstLine="300"/>
        <w:jc w:val="center"/>
        <w:rPr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sz w:val="26"/>
          <w:szCs w:val="26"/>
        </w:rPr>
        <w:t> </w:t>
      </w:r>
      <w:r w:rsidRPr="00D37A86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Общий объем финансирования Программы из средства бюджета Блечепсинского сельского поселения Кошехабльского района составит в 2018 году – 0 рублей;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Финансирование Программы может также осуществляться за счет привлеченных средств федерального и республиканского бюджетов, </w:t>
      </w:r>
      <w:proofErr w:type="spellStart"/>
      <w:r w:rsidRPr="00D37A86">
        <w:rPr>
          <w:sz w:val="26"/>
          <w:szCs w:val="26"/>
        </w:rPr>
        <w:t>грантовых</w:t>
      </w:r>
      <w:proofErr w:type="spellEnd"/>
      <w:r w:rsidRPr="00D37A86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D37A86" w:rsidRPr="00D37A86" w:rsidRDefault="00D37A86" w:rsidP="00EC4847">
      <w:pPr>
        <w:ind w:firstLine="567"/>
        <w:rPr>
          <w:sz w:val="26"/>
          <w:szCs w:val="26"/>
        </w:rPr>
      </w:pPr>
      <w:r w:rsidRPr="00D37A86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D37A86" w:rsidRPr="00D37A86" w:rsidRDefault="00D37A86" w:rsidP="00EC4847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 w:rsidRPr="00D37A86">
        <w:rPr>
          <w:sz w:val="26"/>
          <w:szCs w:val="26"/>
        </w:rPr>
        <w:t>Блечепсинском</w:t>
      </w:r>
      <w:proofErr w:type="spellEnd"/>
      <w:r w:rsidRPr="00D37A86">
        <w:rPr>
          <w:sz w:val="26"/>
          <w:szCs w:val="26"/>
        </w:rPr>
        <w:t xml:space="preserve"> сельском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ежегодное увеличение численности занятых в сфере малого и среднего предпринимательства Блечепсинского сельского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увеличение рабочих мест и снижение безработицы в </w:t>
      </w:r>
      <w:proofErr w:type="spellStart"/>
      <w:r w:rsidRPr="00D37A86">
        <w:rPr>
          <w:sz w:val="26"/>
          <w:szCs w:val="26"/>
        </w:rPr>
        <w:t>Блечепсинском</w:t>
      </w:r>
      <w:proofErr w:type="spellEnd"/>
      <w:r w:rsidRPr="00D37A86">
        <w:rPr>
          <w:sz w:val="26"/>
          <w:szCs w:val="26"/>
        </w:rPr>
        <w:t xml:space="preserve"> сельском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lastRenderedPageBreak/>
        <w:t>увеличение доли малых и средних предприятий в структуре экономики поселения;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ежегодный рост налоговых поступлений в бюджет Блечепсинского сельского поселения.</w:t>
      </w:r>
    </w:p>
    <w:p w:rsidR="00D37A86" w:rsidRPr="00D37A86" w:rsidRDefault="00D37A86" w:rsidP="00EC4847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Блечепсинского сельского поселения Кошехабльского района.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Pr="00D37A86" w:rsidRDefault="00D37A86" w:rsidP="00D37A86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D37A86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Критериями выполнения настоящей программы являются: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>-достижение поставленных задач;</w:t>
      </w:r>
    </w:p>
    <w:p w:rsidR="00D37A86" w:rsidRPr="00D37A86" w:rsidRDefault="00D37A86" w:rsidP="00D37A86">
      <w:pPr>
        <w:jc w:val="both"/>
        <w:rPr>
          <w:bCs/>
          <w:sz w:val="26"/>
          <w:szCs w:val="26"/>
        </w:rPr>
      </w:pPr>
      <w:r w:rsidRPr="00D37A86">
        <w:rPr>
          <w:bCs/>
          <w:sz w:val="26"/>
          <w:szCs w:val="26"/>
        </w:rPr>
        <w:t>-увеличение налоговых поступлений;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 xml:space="preserve">-увеличение </w:t>
      </w:r>
      <w:r w:rsidRPr="00D37A86">
        <w:rPr>
          <w:sz w:val="26"/>
          <w:szCs w:val="26"/>
        </w:rPr>
        <w:t>количества субъектов малого и среднего предпринимательства;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D37A86" w:rsidRPr="00D37A86" w:rsidRDefault="00D37A86" w:rsidP="00D37A86">
      <w:pPr>
        <w:autoSpaceDE w:val="0"/>
        <w:rPr>
          <w:b/>
          <w:bCs/>
          <w:sz w:val="26"/>
          <w:szCs w:val="26"/>
        </w:rPr>
      </w:pPr>
      <w:bookmarkStart w:id="2" w:name="sub_1007"/>
    </w:p>
    <w:p w:rsidR="00D37A86" w:rsidRPr="00D37A86" w:rsidRDefault="00D37A86" w:rsidP="00D37A86">
      <w:pPr>
        <w:autoSpaceDE w:val="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Субсидирование (возмещение) за счет средств бюджета части затрат субъектов малого и среднего предпринимательства производится в соответствии с решением о бюджете Блечепсинского сельского поселения Кошехабльского района и настоящей Программой.</w:t>
      </w:r>
    </w:p>
    <w:p w:rsidR="00D37A86" w:rsidRPr="00D37A86" w:rsidRDefault="00D37A86" w:rsidP="00D37A86">
      <w:pPr>
        <w:autoSpaceDE w:val="0"/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7" w:history="1">
        <w:r w:rsidRPr="00D37A86">
          <w:rPr>
            <w:color w:val="000080"/>
            <w:sz w:val="26"/>
            <w:szCs w:val="26"/>
            <w:u w:val="single"/>
          </w:rPr>
          <w:t>статьей 4</w:t>
        </w:r>
      </w:hyperlink>
      <w:r w:rsidRPr="00D37A86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зарегистрированным в установленном порядке на территории Блечепсинского сельского поселения Кошехабльского района;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не находящимся в стадии реорганизации, ликвидации или банкротства;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Инфраструктурой поддержки субъектов малого и среднего предпринимательства на территории Блечепсинского сельского поселения Кошехабльского района признается система коммерческих и некоммерческих организаций, соответствующих следующим требованиям: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организации зарегистрированы и осуществляют деятельность на территории Блечепсинского сельского поселения Кошехабльского района;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D37A86" w:rsidRPr="00D37A86" w:rsidRDefault="00D37A86" w:rsidP="00D37A86">
      <w:pPr>
        <w:autoSpaceDE w:val="0"/>
        <w:ind w:left="-15" w:firstLine="582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lastRenderedPageBreak/>
        <w:t>7. Приоритетные направления развития малого и среднего предпринимательства</w:t>
      </w:r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 приоритетным видам деятельности в рамках реализации «Программы поддержки и развития малого и среднего предпринимательства на территории Блечепсинского сельского поселения   Кошехабльского района на 2018год», которые будут стимулировать развитие малого и среднего предпринимательства, относятся: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D37A86" w:rsidRPr="00D37A86" w:rsidRDefault="00D37A86" w:rsidP="00D37A86">
      <w:pPr>
        <w:rPr>
          <w:sz w:val="26"/>
          <w:szCs w:val="26"/>
        </w:rPr>
      </w:pPr>
    </w:p>
    <w:p w:rsidR="00D37A86" w:rsidRPr="00D37A86" w:rsidRDefault="00D37A86" w:rsidP="00D37A86">
      <w:pPr>
        <w:jc w:val="center"/>
        <w:rPr>
          <w:b/>
          <w:sz w:val="26"/>
          <w:szCs w:val="26"/>
        </w:rPr>
      </w:pPr>
      <w:r w:rsidRPr="00D37A86">
        <w:rPr>
          <w:b/>
          <w:bCs/>
          <w:sz w:val="26"/>
          <w:szCs w:val="26"/>
        </w:rPr>
        <w:t xml:space="preserve">8. </w:t>
      </w:r>
      <w:r w:rsidRPr="00D37A86">
        <w:rPr>
          <w:b/>
          <w:sz w:val="26"/>
          <w:szCs w:val="26"/>
        </w:rPr>
        <w:t>Предложения по разработчикам, координаторам и</w:t>
      </w:r>
    </w:p>
    <w:p w:rsidR="00D37A86" w:rsidRPr="00D37A86" w:rsidRDefault="00D37A86" w:rsidP="00D37A86">
      <w:pPr>
        <w:jc w:val="center"/>
        <w:rPr>
          <w:b/>
          <w:sz w:val="26"/>
          <w:szCs w:val="26"/>
        </w:rPr>
      </w:pPr>
      <w:r w:rsidRPr="00D37A86">
        <w:rPr>
          <w:b/>
          <w:sz w:val="26"/>
          <w:szCs w:val="26"/>
        </w:rPr>
        <w:t>исполнителям мероприятий целевой программы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  <w:r w:rsidRPr="00D37A86">
        <w:rPr>
          <w:iCs/>
          <w:sz w:val="26"/>
          <w:szCs w:val="26"/>
        </w:rPr>
        <w:t>Заказчиком программы является Администрация Блечепсинского сельского поселения Кошехабльского района,</w:t>
      </w:r>
      <w:r w:rsidRPr="00D37A86">
        <w:rPr>
          <w:sz w:val="26"/>
          <w:szCs w:val="26"/>
        </w:rPr>
        <w:t xml:space="preserve"> которая осуществляет контроль </w:t>
      </w:r>
      <w:r w:rsidR="00EC4847">
        <w:rPr>
          <w:sz w:val="26"/>
          <w:szCs w:val="26"/>
        </w:rPr>
        <w:t>над</w:t>
      </w:r>
      <w:r w:rsidRPr="00D37A86">
        <w:rPr>
          <w:sz w:val="26"/>
          <w:szCs w:val="26"/>
        </w:rPr>
        <w:t xml:space="preserve"> ходом реализации Программы.</w:t>
      </w:r>
    </w:p>
    <w:p w:rsidR="00D37A86" w:rsidRPr="00D37A86" w:rsidRDefault="00D37A86" w:rsidP="00D37A86">
      <w:pPr>
        <w:autoSpaceDE w:val="0"/>
        <w:ind w:firstLine="72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Текущее управление Программой осуществляет координатор Программы, администрация Блечепсинского сельского поселения Кошехабльского района: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осуществляет ведение отчетности по реализации Программы;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Программы.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9.Ожидаемые результаты</w:t>
      </w:r>
    </w:p>
    <w:p w:rsidR="00D37A86" w:rsidRPr="00D37A86" w:rsidRDefault="00D37A86" w:rsidP="00D37A86">
      <w:pPr>
        <w:ind w:firstLine="567"/>
        <w:rPr>
          <w:sz w:val="26"/>
          <w:szCs w:val="26"/>
        </w:rPr>
      </w:pPr>
      <w:r w:rsidRPr="00D37A86">
        <w:rPr>
          <w:sz w:val="26"/>
          <w:szCs w:val="26"/>
        </w:rPr>
        <w:t>Реализация комплекса мер, заложенных в Программе, позволит:</w:t>
      </w:r>
    </w:p>
    <w:p w:rsidR="00D37A86" w:rsidRPr="00D37A86" w:rsidRDefault="00D37A86" w:rsidP="00D37A86">
      <w:pPr>
        <w:rPr>
          <w:sz w:val="26"/>
          <w:szCs w:val="26"/>
        </w:rPr>
      </w:pPr>
      <w:r w:rsidRPr="00D37A86">
        <w:rPr>
          <w:sz w:val="26"/>
          <w:szCs w:val="26"/>
        </w:rPr>
        <w:lastRenderedPageBreak/>
        <w:t>- увеличить численность субъектов малого и среднего предпринимательства;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создать новые рабочие места;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</w:p>
    <w:p w:rsidR="00D37A86" w:rsidRPr="00D37A86" w:rsidRDefault="00D37A86" w:rsidP="00D37A86">
      <w:pPr>
        <w:jc w:val="center"/>
        <w:rPr>
          <w:b/>
          <w:sz w:val="24"/>
          <w:szCs w:val="24"/>
          <w:lang w:eastAsia="ru-RU"/>
        </w:rPr>
      </w:pPr>
      <w:r w:rsidRPr="00D37A86">
        <w:rPr>
          <w:b/>
          <w:color w:val="000000"/>
          <w:sz w:val="27"/>
          <w:szCs w:val="27"/>
          <w:lang w:eastAsia="ru-RU"/>
        </w:rPr>
        <w:t>Мероприятия программы «Поддержка и развитие малого и среднего предпринимательства</w:t>
      </w:r>
      <w:r w:rsidRPr="00D37A86">
        <w:rPr>
          <w:b/>
          <w:color w:val="000000"/>
          <w:sz w:val="27"/>
          <w:lang w:eastAsia="ru-RU"/>
        </w:rPr>
        <w:t> </w:t>
      </w:r>
      <w:r w:rsidRPr="00D37A86">
        <w:rPr>
          <w:b/>
          <w:color w:val="000000"/>
          <w:sz w:val="27"/>
          <w:szCs w:val="27"/>
          <w:lang w:eastAsia="ru-RU"/>
        </w:rPr>
        <w:br/>
        <w:t>на территории МО «Блечепсинское сельское поселение» Кошехабльский район на 2018 год»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101"/>
        <w:gridCol w:w="2211"/>
        <w:gridCol w:w="1128"/>
        <w:gridCol w:w="1899"/>
      </w:tblGrid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 w:rsidRPr="00D37A86">
              <w:rPr>
                <w:sz w:val="20"/>
                <w:szCs w:val="20"/>
                <w:lang w:eastAsia="ru-RU"/>
              </w:rPr>
              <w:t>Блечепсинскоесельское</w:t>
            </w:r>
            <w:proofErr w:type="spellEnd"/>
            <w:r w:rsidRPr="00D37A86">
              <w:rPr>
                <w:sz w:val="20"/>
                <w:szCs w:val="20"/>
                <w:lang w:eastAsia="ru-RU"/>
              </w:rPr>
              <w:t xml:space="preserve"> поселение»,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Срок</w:t>
            </w:r>
            <w:r w:rsidRPr="00D37A86">
              <w:rPr>
                <w:sz w:val="24"/>
                <w:szCs w:val="24"/>
                <w:lang w:eastAsia="ru-RU"/>
              </w:rPr>
              <w:br/>
            </w:r>
            <w:r w:rsidRPr="00D37A86">
              <w:rPr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Объем финансирования</w:t>
            </w:r>
            <w:r w:rsidRPr="00D37A86">
              <w:rPr>
                <w:sz w:val="20"/>
                <w:lang w:eastAsia="ru-RU"/>
              </w:rPr>
              <w:t> </w:t>
            </w:r>
            <w:r w:rsidRPr="00D37A86">
              <w:rPr>
                <w:sz w:val="24"/>
                <w:szCs w:val="24"/>
                <w:lang w:eastAsia="ru-RU"/>
              </w:rPr>
              <w:br/>
            </w:r>
            <w:r w:rsidRPr="00D37A86">
              <w:rPr>
                <w:sz w:val="20"/>
                <w:szCs w:val="20"/>
                <w:lang w:eastAsia="ru-RU"/>
              </w:rPr>
              <w:t>мероприятий из средств бюджета МО «Блечепсинское сельское поселение»,</w:t>
            </w:r>
          </w:p>
          <w:p w:rsidR="00D37A86" w:rsidRPr="00D37A86" w:rsidRDefault="00D37A86" w:rsidP="00D37A8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0  руб.</w:t>
            </w:r>
          </w:p>
          <w:p w:rsidR="00D37A86" w:rsidRPr="00D37A86" w:rsidRDefault="00D37A86" w:rsidP="00D37A86">
            <w:pPr>
              <w:spacing w:after="240"/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2018г.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b/>
                <w:bCs/>
                <w:sz w:val="20"/>
                <w:szCs w:val="20"/>
                <w:lang w:eastAsia="ru-RU"/>
              </w:rPr>
              <w:t>I. ФИНАНСОВАЯ ПОДДЕРЖКА СУБЪЕКТОВ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1. Предоставление грантов начинающим предпринимателям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 -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- 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5" name="Рисунок 1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4" name="Рисунок 1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3" name="Рисунок 1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2"/>
                <w:szCs w:val="20"/>
                <w:lang w:eastAsia="ru-RU"/>
              </w:rPr>
              <w:t xml:space="preserve">   -  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II.</w:t>
            </w:r>
            <w:r w:rsidRPr="00D37A86">
              <w:rPr>
                <w:sz w:val="20"/>
                <w:lang w:eastAsia="ru-RU"/>
              </w:rPr>
              <w:t> </w:t>
            </w:r>
            <w:r w:rsidRPr="00D37A86">
              <w:rPr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lastRenderedPageBreak/>
              <w:t>5. Формирование базы данных пустующих площадей и объектов незавершенного строительства на территории МО «Блечепсинское 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2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1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0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b/>
                <w:bCs/>
                <w:sz w:val="20"/>
                <w:szCs w:val="20"/>
                <w:lang w:eastAsia="ru-RU"/>
              </w:rPr>
              <w:t>III. ИНФОРМАЦИОННАЯ ПОДДЕРЖКА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6. Развитие Интернет - ресурса «Малый бизнес МО «Блечепсинское 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 -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8.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9.Участие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10. Организация участия предпринимателей в выставках, ярмарках,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11.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об осуществляемых мерах муниципальную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12. Поддержка и </w:t>
            </w:r>
            <w:r w:rsidRPr="00D37A86">
              <w:rPr>
                <w:sz w:val="20"/>
                <w:szCs w:val="20"/>
                <w:lang w:eastAsia="ru-RU"/>
              </w:rPr>
              <w:lastRenderedPageBreak/>
              <w:t>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lastRenderedPageBreak/>
              <w:t xml:space="preserve">содействие </w:t>
            </w:r>
            <w:r w:rsidRPr="00D37A86">
              <w:rPr>
                <w:sz w:val="20"/>
                <w:szCs w:val="20"/>
                <w:lang w:eastAsia="ru-RU"/>
              </w:rPr>
              <w:lastRenderedPageBreak/>
              <w:t>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val="en-US"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lastRenderedPageBreak/>
              <w:t>Итого по разделу I</w:t>
            </w:r>
            <w:r w:rsidRPr="00D37A86">
              <w:rPr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9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8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7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both"/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6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5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both"/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D37A86" w:rsidRPr="00D37A86" w:rsidRDefault="00D37A86" w:rsidP="00D37A86">
      <w:pPr>
        <w:shd w:val="clear" w:color="auto" w:fill="FFFFFF"/>
        <w:rPr>
          <w:sz w:val="26"/>
          <w:szCs w:val="26"/>
          <w:lang w:val="en-US"/>
        </w:rPr>
      </w:pPr>
    </w:p>
    <w:p w:rsidR="00D37A86" w:rsidRPr="00D37A86" w:rsidRDefault="00D37A86" w:rsidP="00D37A86">
      <w:pPr>
        <w:autoSpaceDE w:val="0"/>
        <w:jc w:val="right"/>
        <w:rPr>
          <w:bCs/>
          <w:sz w:val="24"/>
          <w:szCs w:val="24"/>
        </w:rPr>
      </w:pPr>
      <w:bookmarkStart w:id="3" w:name="sub_300"/>
    </w:p>
    <w:p w:rsidR="00EC4847" w:rsidRDefault="00EC4847" w:rsidP="00D37A86">
      <w:pPr>
        <w:autoSpaceDE w:val="0"/>
        <w:jc w:val="right"/>
        <w:rPr>
          <w:bCs/>
          <w:sz w:val="24"/>
          <w:szCs w:val="24"/>
        </w:rPr>
      </w:pPr>
    </w:p>
    <w:p w:rsidR="00D37A86" w:rsidRPr="00D37A86" w:rsidRDefault="00D37A86" w:rsidP="00D37A86">
      <w:pPr>
        <w:autoSpaceDE w:val="0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>П</w:t>
      </w:r>
      <w:bookmarkEnd w:id="3"/>
      <w:r w:rsidRPr="00D37A86">
        <w:rPr>
          <w:bCs/>
          <w:sz w:val="24"/>
          <w:szCs w:val="24"/>
        </w:rPr>
        <w:t>риложение № 2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color w:val="000000"/>
          <w:sz w:val="24"/>
          <w:szCs w:val="24"/>
        </w:rPr>
        <w:t xml:space="preserve">                                                      </w:t>
      </w:r>
      <w:r w:rsidR="00EC4847">
        <w:rPr>
          <w:color w:val="000000"/>
          <w:sz w:val="24"/>
          <w:szCs w:val="24"/>
        </w:rPr>
        <w:t xml:space="preserve">к </w:t>
      </w:r>
      <w:r w:rsidR="00EC4847" w:rsidRPr="00EC4847">
        <w:rPr>
          <w:sz w:val="24"/>
          <w:szCs w:val="24"/>
        </w:rPr>
        <w:t>Постановлению</w:t>
      </w:r>
      <w:r w:rsidRPr="00D37A86">
        <w:rPr>
          <w:bCs/>
          <w:sz w:val="24"/>
          <w:szCs w:val="24"/>
        </w:rPr>
        <w:t xml:space="preserve"> главы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>МО «Блечепсинское сельское поселение»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 xml:space="preserve">                                         от «__</w:t>
      </w:r>
      <w:r w:rsidR="00EC4847">
        <w:rPr>
          <w:bCs/>
          <w:sz w:val="24"/>
          <w:szCs w:val="24"/>
        </w:rPr>
        <w:t>_</w:t>
      </w:r>
      <w:r w:rsidRPr="00D37A86">
        <w:rPr>
          <w:bCs/>
          <w:sz w:val="24"/>
          <w:szCs w:val="24"/>
        </w:rPr>
        <w:t>» _</w:t>
      </w:r>
      <w:r w:rsidR="00EC4847">
        <w:rPr>
          <w:bCs/>
          <w:sz w:val="24"/>
          <w:szCs w:val="24"/>
        </w:rPr>
        <w:t>___</w:t>
      </w:r>
      <w:r w:rsidRPr="00D37A86">
        <w:rPr>
          <w:bCs/>
          <w:sz w:val="24"/>
          <w:szCs w:val="24"/>
        </w:rPr>
        <w:t>_______ 2017г. № __</w:t>
      </w:r>
    </w:p>
    <w:p w:rsidR="00D37A86" w:rsidRPr="00D37A86" w:rsidRDefault="00D37A86" w:rsidP="00D37A86">
      <w:pPr>
        <w:autoSpaceDE w:val="0"/>
        <w:jc w:val="both"/>
        <w:rPr>
          <w:sz w:val="24"/>
          <w:szCs w:val="24"/>
        </w:rPr>
      </w:pPr>
    </w:p>
    <w:p w:rsidR="00D37A86" w:rsidRPr="00D37A86" w:rsidRDefault="00D37A86" w:rsidP="00D37A86">
      <w:pPr>
        <w:autoSpaceDE w:val="0"/>
        <w:jc w:val="both"/>
      </w:pPr>
    </w:p>
    <w:p w:rsidR="00D37A86" w:rsidRPr="00EC4847" w:rsidRDefault="00D37A86" w:rsidP="00D37A86">
      <w:pPr>
        <w:jc w:val="center"/>
      </w:pPr>
      <w:r w:rsidRPr="00EC4847">
        <w:t>ПОЛОЖЕНИЕ</w:t>
      </w:r>
    </w:p>
    <w:p w:rsidR="00D37A86" w:rsidRPr="00EC4847" w:rsidRDefault="00D37A86" w:rsidP="00D37A86">
      <w:pPr>
        <w:jc w:val="center"/>
      </w:pPr>
      <w:r w:rsidRPr="00EC4847">
        <w:t xml:space="preserve">о порядке оказания поддержки субъектам малого и среднего предпринимательства </w:t>
      </w:r>
      <w:r w:rsidRPr="00EC4847">
        <w:rPr>
          <w:bCs/>
        </w:rPr>
        <w:t>и организациям</w:t>
      </w:r>
      <w:r w:rsidRPr="00EC4847">
        <w:t xml:space="preserve">, </w:t>
      </w:r>
      <w:r w:rsidRPr="00EC4847">
        <w:rPr>
          <w:bCs/>
        </w:rPr>
        <w:t>образующим</w:t>
      </w:r>
      <w:r w:rsidRPr="00EC4847">
        <w:t xml:space="preserve"> </w:t>
      </w:r>
      <w:r w:rsidRPr="00EC4847">
        <w:rPr>
          <w:bCs/>
        </w:rPr>
        <w:t>инфраструктуру</w:t>
      </w:r>
      <w:r w:rsidRPr="00EC4847">
        <w:t xml:space="preserve"> </w:t>
      </w:r>
      <w:r w:rsidRPr="00EC4847">
        <w:rPr>
          <w:bCs/>
        </w:rPr>
        <w:t>поддержки</w:t>
      </w:r>
      <w:r w:rsidRPr="00EC4847">
        <w:t xml:space="preserve"> </w:t>
      </w:r>
      <w:r w:rsidRPr="00EC4847">
        <w:rPr>
          <w:bCs/>
        </w:rPr>
        <w:t>субъектам</w:t>
      </w:r>
      <w:r w:rsidRPr="00EC4847">
        <w:t xml:space="preserve"> </w:t>
      </w:r>
      <w:r w:rsidRPr="00EC4847">
        <w:rPr>
          <w:bCs/>
        </w:rPr>
        <w:t>малого</w:t>
      </w:r>
      <w:r w:rsidRPr="00EC4847">
        <w:t xml:space="preserve"> </w:t>
      </w:r>
      <w:r w:rsidRPr="00EC4847">
        <w:rPr>
          <w:bCs/>
        </w:rPr>
        <w:t>и</w:t>
      </w:r>
      <w:r w:rsidRPr="00EC4847">
        <w:t xml:space="preserve"> </w:t>
      </w:r>
      <w:r w:rsidRPr="00EC4847">
        <w:rPr>
          <w:bCs/>
        </w:rPr>
        <w:t>среднего</w:t>
      </w:r>
      <w:r w:rsidRPr="00EC4847">
        <w:t xml:space="preserve"> </w:t>
      </w:r>
      <w:r w:rsidRPr="00EC4847">
        <w:rPr>
          <w:bCs/>
        </w:rPr>
        <w:t>предпринимательства</w:t>
      </w:r>
      <w:r w:rsidRPr="00EC4847">
        <w:t xml:space="preserve"> на территории Блечепсинского сельского поселения Кошехабльского района</w:t>
      </w:r>
    </w:p>
    <w:p w:rsidR="00D37A86" w:rsidRPr="00D37A86" w:rsidRDefault="00D37A86" w:rsidP="00D37A86">
      <w:pPr>
        <w:autoSpaceDE w:val="0"/>
        <w:jc w:val="both"/>
      </w:pPr>
    </w:p>
    <w:p w:rsidR="00D37A86" w:rsidRPr="00D37A86" w:rsidRDefault="00D37A86" w:rsidP="00D37A86">
      <w:pPr>
        <w:autoSpaceDE w:val="0"/>
        <w:jc w:val="center"/>
        <w:rPr>
          <w:b/>
          <w:sz w:val="26"/>
          <w:szCs w:val="26"/>
        </w:rPr>
      </w:pPr>
      <w:r w:rsidRPr="00D37A86">
        <w:rPr>
          <w:b/>
          <w:sz w:val="26"/>
          <w:szCs w:val="26"/>
          <w:lang w:val="en-US"/>
        </w:rPr>
        <w:t>I</w:t>
      </w:r>
      <w:r w:rsidRPr="00D37A86">
        <w:rPr>
          <w:b/>
          <w:sz w:val="26"/>
          <w:szCs w:val="26"/>
        </w:rPr>
        <w:t>. Общее положение</w:t>
      </w:r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5" w:name="YANDEX_35"/>
      <w:bookmarkEnd w:id="5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6" w:name="YANDEX_36"/>
      <w:bookmarkEnd w:id="6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7" w:name="YANDEX_37"/>
      <w:bookmarkEnd w:id="7"/>
      <w:r w:rsidRPr="00D37A86">
        <w:rPr>
          <w:rFonts w:cs="Arial"/>
          <w:color w:val="000000"/>
          <w:sz w:val="26"/>
          <w:szCs w:val="26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D37A86">
        <w:rPr>
          <w:rFonts w:cs="Arial"/>
          <w:color w:val="000000"/>
          <w:sz w:val="26"/>
          <w:szCs w:val="26"/>
        </w:rPr>
        <w:t>малого</w:t>
      </w:r>
      <w:bookmarkStart w:id="9" w:name="YANDEX_39"/>
      <w:bookmarkEnd w:id="9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10" w:name="YANDEX_40"/>
      <w:bookmarkEnd w:id="10"/>
      <w:r w:rsidRPr="00D37A86">
        <w:rPr>
          <w:rFonts w:cs="Arial"/>
          <w:color w:val="000000"/>
          <w:sz w:val="26"/>
          <w:szCs w:val="26"/>
        </w:rPr>
        <w:t>среднего</w:t>
      </w:r>
      <w:bookmarkStart w:id="11" w:name="YANDEX_41"/>
      <w:bookmarkEnd w:id="11"/>
      <w:r w:rsidRPr="00D37A86">
        <w:rPr>
          <w:rFonts w:cs="Arial"/>
          <w:color w:val="000000"/>
          <w:sz w:val="26"/>
          <w:szCs w:val="26"/>
        </w:rPr>
        <w:t xml:space="preserve"> предпринимательства на территории Блечепсинского сельского поселения Кошехабльского района.</w:t>
      </w:r>
    </w:p>
    <w:p w:rsidR="00D37A86" w:rsidRPr="00D37A86" w:rsidRDefault="00D37A86" w:rsidP="00D37A86">
      <w:pPr>
        <w:tabs>
          <w:tab w:val="left" w:pos="1134"/>
        </w:tabs>
        <w:ind w:firstLine="360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  Настоящее положение определяет</w:t>
      </w:r>
      <w:bookmarkStart w:id="12" w:name="YANDEX_42"/>
      <w:bookmarkEnd w:id="12"/>
      <w:r w:rsidRPr="00D37A86">
        <w:rPr>
          <w:rFonts w:cs="Arial"/>
          <w:color w:val="000000"/>
          <w:sz w:val="26"/>
          <w:szCs w:val="26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14" w:name="YANDEX_44"/>
      <w:bookmarkEnd w:id="14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15" w:name="YANDEX_45"/>
      <w:bookmarkEnd w:id="15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16" w:name="YANDEX_46"/>
      <w:bookmarkEnd w:id="16"/>
      <w:r w:rsidRPr="00D37A86">
        <w:rPr>
          <w:rFonts w:cs="Arial"/>
          <w:color w:val="000000"/>
          <w:sz w:val="26"/>
          <w:szCs w:val="26"/>
        </w:rPr>
        <w:t>предпринимательства.</w:t>
      </w:r>
    </w:p>
    <w:p w:rsidR="00D37A86" w:rsidRPr="00D37A86" w:rsidRDefault="00D37A86" w:rsidP="00D37A86">
      <w:pPr>
        <w:ind w:firstLine="547"/>
        <w:jc w:val="both"/>
        <w:rPr>
          <w:rFonts w:ascii="Arial" w:hAnsi="Arial"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360"/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II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. Условия </w:t>
      </w:r>
      <w:bookmarkStart w:id="17" w:name="YANDEX_77"/>
      <w:bookmarkEnd w:id="17"/>
      <w:r w:rsidRPr="00D37A86">
        <w:rPr>
          <w:rFonts w:cs="Arial"/>
          <w:b/>
          <w:bCs/>
          <w:color w:val="000000"/>
          <w:sz w:val="26"/>
          <w:szCs w:val="26"/>
        </w:rPr>
        <w:t xml:space="preserve">и порядок </w:t>
      </w:r>
      <w:bookmarkStart w:id="18" w:name="YANDEX_78"/>
      <w:bookmarkEnd w:id="18"/>
      <w:r w:rsidRPr="00D37A86">
        <w:rPr>
          <w:rFonts w:cs="Arial"/>
          <w:b/>
          <w:bCs/>
          <w:color w:val="000000"/>
          <w:sz w:val="26"/>
          <w:szCs w:val="26"/>
        </w:rPr>
        <w:t xml:space="preserve">оказания </w:t>
      </w:r>
      <w:bookmarkStart w:id="19" w:name="YANDEX_79"/>
      <w:bookmarkEnd w:id="19"/>
      <w:r w:rsidRPr="00D37A86">
        <w:rPr>
          <w:rFonts w:cs="Arial"/>
          <w:b/>
          <w:bCs/>
          <w:color w:val="000000"/>
          <w:sz w:val="26"/>
          <w:szCs w:val="26"/>
        </w:rPr>
        <w:t xml:space="preserve">поддержки </w:t>
      </w:r>
      <w:bookmarkStart w:id="20" w:name="YANDEX_80"/>
      <w:bookmarkEnd w:id="20"/>
      <w:r w:rsidRPr="00D37A86">
        <w:rPr>
          <w:rFonts w:cs="Arial"/>
          <w:b/>
          <w:bCs/>
          <w:color w:val="000000"/>
          <w:sz w:val="26"/>
          <w:szCs w:val="26"/>
        </w:rPr>
        <w:t>субъектам</w:t>
      </w:r>
      <w:bookmarkStart w:id="21" w:name="YANDEX_81"/>
      <w:bookmarkEnd w:id="21"/>
      <w:r w:rsidRPr="00D37A86">
        <w:rPr>
          <w:rFonts w:cs="Arial"/>
          <w:b/>
          <w:bCs/>
          <w:color w:val="000000"/>
          <w:sz w:val="26"/>
          <w:szCs w:val="26"/>
        </w:rPr>
        <w:t xml:space="preserve"> малого</w:t>
      </w:r>
      <w:bookmarkStart w:id="22" w:name="YANDEX_82"/>
      <w:bookmarkEnd w:id="22"/>
      <w:r w:rsidRPr="00D37A86">
        <w:rPr>
          <w:rFonts w:cs="Arial"/>
          <w:b/>
          <w:bCs/>
          <w:color w:val="000000"/>
          <w:sz w:val="26"/>
          <w:szCs w:val="26"/>
        </w:rPr>
        <w:t xml:space="preserve"> и </w:t>
      </w:r>
      <w:bookmarkStart w:id="23" w:name="YANDEX_83"/>
      <w:bookmarkEnd w:id="23"/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bookmarkStart w:id="24" w:name="YANDEX_84"/>
      <w:bookmarkEnd w:id="24"/>
      <w:r w:rsidRPr="00D37A86">
        <w:rPr>
          <w:rFonts w:cs="Arial"/>
          <w:b/>
          <w:bCs/>
          <w:color w:val="000000"/>
          <w:sz w:val="26"/>
          <w:szCs w:val="26"/>
        </w:rPr>
        <w:t xml:space="preserve"> 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предпринимательства на территории Блечепсинского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Кошехабльского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2.1. На территории</w:t>
      </w:r>
      <w:bookmarkStart w:id="25" w:name="YANDEX_85"/>
      <w:bookmarkEnd w:id="25"/>
      <w:r w:rsidRPr="00D37A86">
        <w:rPr>
          <w:rFonts w:cs="Arial"/>
          <w:color w:val="000000"/>
          <w:sz w:val="26"/>
          <w:szCs w:val="26"/>
        </w:rPr>
        <w:t xml:space="preserve"> Блечепсинского сельского поселения Кошехабльского района поддержка</w:t>
      </w:r>
      <w:bookmarkStart w:id="26" w:name="YANDEX_86"/>
      <w:bookmarkEnd w:id="26"/>
      <w:r w:rsidRPr="00D37A86">
        <w:rPr>
          <w:rFonts w:cs="Arial"/>
          <w:color w:val="000000"/>
          <w:sz w:val="26"/>
          <w:szCs w:val="26"/>
        </w:rPr>
        <w:t xml:space="preserve"> субъект</w:t>
      </w:r>
      <w:bookmarkStart w:id="27" w:name="YANDEX_87"/>
      <w:bookmarkEnd w:id="27"/>
      <w:r w:rsidRPr="00D37A86">
        <w:rPr>
          <w:rFonts w:cs="Arial"/>
          <w:color w:val="000000"/>
          <w:sz w:val="26"/>
          <w:szCs w:val="26"/>
        </w:rPr>
        <w:t>ам малого</w:t>
      </w:r>
      <w:bookmarkStart w:id="28" w:name="YANDEX_88"/>
      <w:bookmarkEnd w:id="28"/>
      <w:r w:rsidRPr="00D37A86">
        <w:rPr>
          <w:rFonts w:cs="Arial"/>
          <w:color w:val="000000"/>
          <w:sz w:val="26"/>
          <w:szCs w:val="26"/>
        </w:rPr>
        <w:t xml:space="preserve"> и</w:t>
      </w:r>
      <w:bookmarkStart w:id="29" w:name="YANDEX_89"/>
      <w:bookmarkEnd w:id="29"/>
      <w:r w:rsidRPr="00D37A86">
        <w:rPr>
          <w:rFonts w:cs="Arial"/>
          <w:color w:val="000000"/>
          <w:sz w:val="26"/>
          <w:szCs w:val="26"/>
        </w:rPr>
        <w:t xml:space="preserve"> среднего</w:t>
      </w:r>
      <w:bookmarkStart w:id="30" w:name="YANDEX_90"/>
      <w:bookmarkEnd w:id="30"/>
      <w:r w:rsidRPr="00D37A86">
        <w:rPr>
          <w:rFonts w:cs="Arial"/>
          <w:color w:val="000000"/>
          <w:sz w:val="26"/>
          <w:szCs w:val="26"/>
        </w:rPr>
        <w:t xml:space="preserve"> предпринимательства </w:t>
      </w:r>
      <w:r w:rsidRPr="00D37A86">
        <w:rPr>
          <w:rFonts w:cs="Arial"/>
          <w:bCs/>
          <w:color w:val="000000"/>
          <w:sz w:val="26"/>
          <w:szCs w:val="26"/>
        </w:rPr>
        <w:t>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предпринимательства</w:t>
      </w:r>
      <w:r w:rsidRPr="00D37A86">
        <w:rPr>
          <w:rFonts w:cs="Arial"/>
          <w:color w:val="000000"/>
          <w:sz w:val="26"/>
          <w:szCs w:val="26"/>
        </w:rPr>
        <w:t xml:space="preserve"> может осуществляться в следующих формах: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-консультационная;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-финансовая;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-имущественная;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-информационная;</w:t>
      </w:r>
      <w:bookmarkStart w:id="31" w:name="YANDEX_91"/>
      <w:bookmarkEnd w:id="31"/>
      <w:r w:rsidRPr="00D37A86">
        <w:rPr>
          <w:rFonts w:cs="Arial"/>
          <w:color w:val="000000"/>
          <w:sz w:val="26"/>
          <w:szCs w:val="26"/>
        </w:rPr>
        <w:t xml:space="preserve"> 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bookmarkStart w:id="32" w:name="YANDEX_98"/>
      <w:r w:rsidRPr="00D37A86">
        <w:rPr>
          <w:rFonts w:cs="Arial"/>
          <w:color w:val="000000"/>
          <w:sz w:val="26"/>
          <w:szCs w:val="26"/>
        </w:rPr>
        <w:t xml:space="preserve"> </w:t>
      </w:r>
      <w:bookmarkEnd w:id="32"/>
      <w:r w:rsidRPr="00D37A86">
        <w:rPr>
          <w:rFonts w:cs="Arial"/>
          <w:color w:val="000000"/>
          <w:sz w:val="26"/>
          <w:szCs w:val="26"/>
        </w:rPr>
        <w:t xml:space="preserve">2.2. Основными принципами </w:t>
      </w:r>
      <w:bookmarkStart w:id="33" w:name="YANDEX_119"/>
      <w:bookmarkEnd w:id="33"/>
      <w:r w:rsidRPr="00D37A86">
        <w:rPr>
          <w:rFonts w:cs="Arial"/>
          <w:color w:val="000000"/>
          <w:sz w:val="26"/>
          <w:szCs w:val="26"/>
        </w:rPr>
        <w:t>поддержки являются: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-заявительный </w:t>
      </w:r>
      <w:bookmarkStart w:id="34" w:name="YANDEX_120"/>
      <w:bookmarkEnd w:id="34"/>
      <w:r w:rsidRPr="00D37A86">
        <w:rPr>
          <w:rFonts w:cs="Arial"/>
          <w:color w:val="000000"/>
          <w:sz w:val="26"/>
          <w:szCs w:val="26"/>
        </w:rPr>
        <w:t xml:space="preserve">порядок </w:t>
      </w:r>
      <w:bookmarkStart w:id="35" w:name="YANDEX_121"/>
      <w:bookmarkEnd w:id="35"/>
      <w:r w:rsidRPr="00D37A86">
        <w:rPr>
          <w:rFonts w:cs="Arial"/>
          <w:color w:val="000000"/>
          <w:sz w:val="26"/>
          <w:szCs w:val="26"/>
        </w:rPr>
        <w:t xml:space="preserve">обращения </w:t>
      </w:r>
      <w:bookmarkStart w:id="36" w:name="YANDEX_122"/>
      <w:bookmarkEnd w:id="36"/>
      <w:r w:rsidRPr="00D37A86">
        <w:rPr>
          <w:rFonts w:cs="Arial"/>
          <w:color w:val="000000"/>
          <w:sz w:val="26"/>
          <w:szCs w:val="26"/>
        </w:rPr>
        <w:t>субъектов</w:t>
      </w:r>
      <w:bookmarkStart w:id="37" w:name="YANDEX_123"/>
      <w:bookmarkEnd w:id="37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38" w:name="YANDEX_124"/>
      <w:bookmarkEnd w:id="38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39" w:name="YANDEX_125"/>
      <w:bookmarkEnd w:id="39"/>
      <w:r w:rsidRPr="00D37A86">
        <w:rPr>
          <w:rFonts w:cs="Arial"/>
          <w:color w:val="000000"/>
          <w:sz w:val="26"/>
          <w:szCs w:val="26"/>
        </w:rPr>
        <w:t>среднего</w:t>
      </w:r>
      <w:bookmarkStart w:id="40" w:name="YANDEX_126"/>
      <w:bookmarkEnd w:id="40"/>
      <w:r w:rsidRPr="00D37A86">
        <w:rPr>
          <w:rFonts w:cs="Arial"/>
          <w:color w:val="000000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D37A86">
        <w:rPr>
          <w:rFonts w:cs="Arial"/>
          <w:color w:val="000000"/>
          <w:sz w:val="26"/>
          <w:szCs w:val="26"/>
        </w:rPr>
        <w:t>за</w:t>
      </w:r>
      <w:bookmarkStart w:id="42" w:name="YANDEX_128"/>
      <w:bookmarkEnd w:id="42"/>
      <w:r w:rsidRPr="00D37A86">
        <w:rPr>
          <w:rFonts w:cs="Arial"/>
          <w:color w:val="000000"/>
          <w:sz w:val="26"/>
          <w:szCs w:val="26"/>
        </w:rPr>
        <w:t xml:space="preserve"> оказанием</w:t>
      </w:r>
      <w:bookmarkStart w:id="43" w:name="YANDEX_129"/>
      <w:bookmarkEnd w:id="43"/>
      <w:r w:rsidRPr="00D37A86">
        <w:rPr>
          <w:rFonts w:cs="Arial"/>
          <w:color w:val="000000"/>
          <w:sz w:val="26"/>
          <w:szCs w:val="26"/>
        </w:rPr>
        <w:t xml:space="preserve"> поддержки;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lastRenderedPageBreak/>
        <w:t xml:space="preserve">-доступность инфраструктуры </w:t>
      </w:r>
      <w:bookmarkStart w:id="44" w:name="YANDEX_130"/>
      <w:bookmarkEnd w:id="44"/>
      <w:r w:rsidRPr="00D37A86">
        <w:rPr>
          <w:rFonts w:cs="Arial"/>
          <w:color w:val="000000"/>
          <w:sz w:val="26"/>
          <w:szCs w:val="26"/>
        </w:rPr>
        <w:t>поддержки</w:t>
      </w:r>
      <w:bookmarkStart w:id="45" w:name="YANDEX_131"/>
      <w:bookmarkEnd w:id="45"/>
      <w:r w:rsidRPr="00D37A86">
        <w:rPr>
          <w:rFonts w:cs="Arial"/>
          <w:color w:val="000000"/>
          <w:sz w:val="26"/>
          <w:szCs w:val="26"/>
        </w:rPr>
        <w:t xml:space="preserve"> субъектов </w:t>
      </w:r>
      <w:bookmarkStart w:id="46" w:name="YANDEX_132"/>
      <w:bookmarkEnd w:id="46"/>
      <w:r w:rsidRPr="00D37A86">
        <w:rPr>
          <w:rFonts w:cs="Arial"/>
          <w:color w:val="000000"/>
          <w:sz w:val="26"/>
          <w:szCs w:val="26"/>
        </w:rPr>
        <w:t>малого</w:t>
      </w:r>
      <w:bookmarkStart w:id="47" w:name="YANDEX_133"/>
      <w:bookmarkEnd w:id="47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48" w:name="YANDEX_134"/>
      <w:bookmarkEnd w:id="48"/>
      <w:r w:rsidRPr="00D37A86">
        <w:rPr>
          <w:rFonts w:cs="Arial"/>
          <w:color w:val="000000"/>
          <w:sz w:val="26"/>
          <w:szCs w:val="26"/>
        </w:rPr>
        <w:t>среднего</w:t>
      </w:r>
      <w:bookmarkStart w:id="49" w:name="YANDEX_135"/>
      <w:bookmarkEnd w:id="49"/>
      <w:r w:rsidRPr="00D37A86">
        <w:rPr>
          <w:rFonts w:cs="Arial"/>
          <w:color w:val="000000"/>
          <w:sz w:val="26"/>
          <w:szCs w:val="26"/>
        </w:rPr>
        <w:t xml:space="preserve"> предпринимательства;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-равный доступ</w:t>
      </w:r>
      <w:bookmarkStart w:id="50" w:name="YANDEX_136"/>
      <w:bookmarkEnd w:id="50"/>
      <w:r w:rsidRPr="00D37A86">
        <w:rPr>
          <w:rFonts w:cs="Arial"/>
          <w:color w:val="000000"/>
          <w:sz w:val="26"/>
          <w:szCs w:val="26"/>
        </w:rPr>
        <w:t xml:space="preserve"> субъектов </w:t>
      </w:r>
      <w:bookmarkStart w:id="51" w:name="YANDEX_137"/>
      <w:bookmarkEnd w:id="51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52" w:name="YANDEX_138"/>
      <w:bookmarkEnd w:id="52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53" w:name="YANDEX_139"/>
      <w:bookmarkEnd w:id="53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54" w:name="YANDEX_140"/>
      <w:bookmarkEnd w:id="54"/>
      <w:r w:rsidRPr="00D37A86">
        <w:rPr>
          <w:rFonts w:cs="Arial"/>
          <w:color w:val="000000"/>
          <w:sz w:val="26"/>
          <w:szCs w:val="26"/>
        </w:rPr>
        <w:t>предпринимательства к мероприятиям действующей программы;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bookmarkStart w:id="55" w:name="YANDEX_141"/>
      <w:bookmarkEnd w:id="55"/>
      <w:r w:rsidRPr="00D37A86">
        <w:rPr>
          <w:rFonts w:cs="Arial"/>
          <w:color w:val="000000"/>
          <w:sz w:val="26"/>
          <w:szCs w:val="26"/>
        </w:rPr>
        <w:t xml:space="preserve">-оказание </w:t>
      </w:r>
      <w:bookmarkStart w:id="56" w:name="YANDEX_142"/>
      <w:bookmarkEnd w:id="56"/>
      <w:r w:rsidRPr="00D37A86">
        <w:rPr>
          <w:rFonts w:cs="Arial"/>
          <w:color w:val="000000"/>
          <w:sz w:val="26"/>
          <w:szCs w:val="26"/>
        </w:rPr>
        <w:t>поддержки с соблюдением требований действующего законодательства;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-открытость процедур</w:t>
      </w:r>
      <w:bookmarkStart w:id="57" w:name="YANDEX_143"/>
      <w:bookmarkEnd w:id="57"/>
      <w:r w:rsidRPr="00D37A86">
        <w:rPr>
          <w:rFonts w:cs="Arial"/>
          <w:color w:val="000000"/>
          <w:sz w:val="26"/>
          <w:szCs w:val="26"/>
        </w:rPr>
        <w:t xml:space="preserve"> оказания</w:t>
      </w:r>
      <w:bookmarkStart w:id="58" w:name="YANDEX_144"/>
      <w:bookmarkEnd w:id="58"/>
      <w:r w:rsidRPr="00D37A86">
        <w:rPr>
          <w:rFonts w:cs="Arial"/>
          <w:color w:val="000000"/>
          <w:sz w:val="26"/>
          <w:szCs w:val="26"/>
        </w:rPr>
        <w:t xml:space="preserve"> поддержки.</w:t>
      </w:r>
    </w:p>
    <w:p w:rsidR="00D37A86" w:rsidRPr="00D37A86" w:rsidRDefault="00D37A86" w:rsidP="00D37A86">
      <w:pPr>
        <w:ind w:firstLine="567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9" w:name="YANDEX_145"/>
      <w:r w:rsidRPr="00D37A86">
        <w:rPr>
          <w:sz w:val="26"/>
          <w:szCs w:val="26"/>
        </w:rPr>
        <w:t xml:space="preserve"> </w:t>
      </w:r>
      <w:bookmarkEnd w:id="59"/>
      <w:r w:rsidRPr="00D37A86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D37A86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60" w:name="YANDEX_152"/>
      <w:bookmarkEnd w:id="60"/>
      <w:r w:rsidRPr="00D37A86">
        <w:rPr>
          <w:bCs/>
          <w:kern w:val="1"/>
          <w:sz w:val="26"/>
          <w:szCs w:val="26"/>
        </w:rPr>
        <w:t>Порядком рассмотрения обращений субъектов малого и среднего предпринимательства в администрации Блечепсинского сельского поселения Кошехабльского района.</w:t>
      </w:r>
    </w:p>
    <w:p w:rsidR="00D37A86" w:rsidRPr="00D37A86" w:rsidRDefault="00D37A86" w:rsidP="00D37A86">
      <w:pPr>
        <w:tabs>
          <w:tab w:val="left" w:pos="1134"/>
        </w:tabs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2.3. Субъектам</w:t>
      </w:r>
      <w:bookmarkStart w:id="61" w:name="YANDEX_153"/>
      <w:bookmarkEnd w:id="61"/>
      <w:r w:rsidRPr="00D37A86">
        <w:rPr>
          <w:sz w:val="26"/>
          <w:szCs w:val="26"/>
        </w:rPr>
        <w:t xml:space="preserve">и малого и среднего </w:t>
      </w:r>
      <w:bookmarkStart w:id="62" w:name="YANDEX_154"/>
      <w:bookmarkEnd w:id="62"/>
      <w:r w:rsidRPr="00D37A86">
        <w:rPr>
          <w:sz w:val="26"/>
          <w:szCs w:val="26"/>
        </w:rPr>
        <w:t xml:space="preserve">предпринимательства, претендующим на получение </w:t>
      </w:r>
      <w:bookmarkStart w:id="63" w:name="YANDEX_155"/>
      <w:bookmarkEnd w:id="63"/>
      <w:r w:rsidRPr="00D37A86">
        <w:rPr>
          <w:sz w:val="26"/>
          <w:szCs w:val="26"/>
        </w:rPr>
        <w:t>поддержки, должны быть предоставлены следующие документы:</w:t>
      </w:r>
    </w:p>
    <w:p w:rsidR="00D37A86" w:rsidRPr="00D37A86" w:rsidRDefault="00D37A86" w:rsidP="00D37A86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заявление на получение поддержки;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копии лицензии на заявленную деятельность;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37A86" w:rsidRPr="00D37A86" w:rsidRDefault="00D37A86" w:rsidP="00D37A86">
      <w:pPr>
        <w:shd w:val="clear" w:color="auto" w:fill="FFFFFF"/>
        <w:ind w:firstLine="709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D37A86" w:rsidRPr="00D37A86" w:rsidRDefault="00D37A86" w:rsidP="00D37A86">
      <w:pPr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выписку из Единого государственного реестра юридических лиц;</w:t>
      </w:r>
    </w:p>
    <w:p w:rsidR="00D37A86" w:rsidRPr="00D37A86" w:rsidRDefault="00D37A86" w:rsidP="00D37A86">
      <w:pPr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налоговую декларацию за предшествующий отчетный период;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бухгалтерский баланс за предшествующий отчетный период.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D37A86">
        <w:rPr>
          <w:bCs/>
          <w:kern w:val="1"/>
          <w:sz w:val="26"/>
          <w:szCs w:val="26"/>
        </w:rPr>
        <w:t xml:space="preserve">субъектов малого и среднего предпринимательства 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bCs/>
          <w:kern w:val="1"/>
          <w:sz w:val="26"/>
          <w:szCs w:val="26"/>
        </w:rPr>
        <w:t xml:space="preserve">в администрации Блечепсинского сельского поселения согласно </w:t>
      </w:r>
      <w:r w:rsidRPr="00D37A86">
        <w:rPr>
          <w:kern w:val="1"/>
          <w:sz w:val="26"/>
          <w:szCs w:val="26"/>
          <w:u w:val="single"/>
        </w:rPr>
        <w:t>приложению № 2</w:t>
      </w:r>
      <w:r w:rsidRPr="00D37A86">
        <w:rPr>
          <w:bCs/>
          <w:kern w:val="1"/>
          <w:sz w:val="26"/>
          <w:szCs w:val="26"/>
        </w:rPr>
        <w:t xml:space="preserve"> к настоящему положению.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sz w:val="26"/>
          <w:szCs w:val="26"/>
        </w:rPr>
        <w:t xml:space="preserve">2.6. Поддержка не может оказываться в отношении </w:t>
      </w:r>
      <w:bookmarkStart w:id="64" w:name="YANDEX_170"/>
      <w:bookmarkEnd w:id="64"/>
      <w:r w:rsidRPr="00D37A86">
        <w:rPr>
          <w:sz w:val="26"/>
          <w:szCs w:val="26"/>
        </w:rPr>
        <w:t xml:space="preserve">субъектов </w:t>
      </w:r>
      <w:bookmarkStart w:id="65" w:name="YANDEX_171"/>
      <w:bookmarkEnd w:id="65"/>
      <w:r w:rsidRPr="00D37A86">
        <w:rPr>
          <w:sz w:val="26"/>
          <w:szCs w:val="26"/>
        </w:rPr>
        <w:t>малого</w:t>
      </w:r>
      <w:bookmarkStart w:id="66" w:name="YANDEX_172"/>
      <w:bookmarkEnd w:id="66"/>
      <w:r w:rsidRPr="00D37A86">
        <w:rPr>
          <w:sz w:val="26"/>
          <w:szCs w:val="26"/>
        </w:rPr>
        <w:t xml:space="preserve"> и </w:t>
      </w:r>
      <w:bookmarkStart w:id="67" w:name="YANDEX_173"/>
      <w:bookmarkEnd w:id="67"/>
      <w:r w:rsidRPr="00D37A86">
        <w:rPr>
          <w:sz w:val="26"/>
          <w:szCs w:val="26"/>
        </w:rPr>
        <w:t>среднего</w:t>
      </w:r>
      <w:bookmarkStart w:id="68" w:name="YANDEX_174"/>
      <w:bookmarkEnd w:id="68"/>
      <w:r w:rsidRPr="00D37A86">
        <w:rPr>
          <w:sz w:val="26"/>
          <w:szCs w:val="26"/>
        </w:rPr>
        <w:t xml:space="preserve"> предпринимательства: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участниками соглашений о разделе продукции;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-осуществляющих предпринимательскую деятельность в сфере игорного бизнеса;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в</w:t>
      </w:r>
      <w:bookmarkStart w:id="69" w:name="YANDEX_175"/>
      <w:bookmarkEnd w:id="69"/>
      <w:r w:rsidRPr="00D37A86">
        <w:rPr>
          <w:rFonts w:cs="Arial"/>
          <w:color w:val="000000"/>
          <w:sz w:val="26"/>
          <w:szCs w:val="26"/>
        </w:rPr>
        <w:t xml:space="preserve"> порядке, установленном законодательством Российской Федерации о валютном регулировании </w:t>
      </w:r>
      <w:bookmarkStart w:id="70" w:name="YANDEX_176"/>
      <w:bookmarkEnd w:id="70"/>
      <w:r w:rsidRPr="00D37A86">
        <w:rPr>
          <w:rFonts w:cs="Arial"/>
          <w:color w:val="000000"/>
          <w:sz w:val="26"/>
          <w:szCs w:val="26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2.7. В</w:t>
      </w:r>
      <w:bookmarkStart w:id="71" w:name="YANDEX_177"/>
      <w:bookmarkEnd w:id="71"/>
      <w:r w:rsidRPr="00D37A86">
        <w:rPr>
          <w:rFonts w:cs="Arial"/>
          <w:color w:val="000000"/>
          <w:sz w:val="26"/>
          <w:szCs w:val="26"/>
        </w:rPr>
        <w:t xml:space="preserve"> оказании </w:t>
      </w:r>
      <w:bookmarkStart w:id="72" w:name="YANDEX_178"/>
      <w:bookmarkEnd w:id="72"/>
      <w:r w:rsidRPr="00D37A86">
        <w:rPr>
          <w:rFonts w:cs="Arial"/>
          <w:color w:val="000000"/>
          <w:sz w:val="26"/>
          <w:szCs w:val="26"/>
        </w:rPr>
        <w:t>поддержки должно быть отказано в случае, если: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lastRenderedPageBreak/>
        <w:t xml:space="preserve">не представлены необходимые документы или представлены недостоверные сведения </w:t>
      </w:r>
      <w:bookmarkStart w:id="73" w:name="YANDEX_179"/>
      <w:bookmarkEnd w:id="73"/>
      <w:r w:rsidRPr="00D37A86">
        <w:rPr>
          <w:rFonts w:cs="Arial"/>
          <w:color w:val="000000"/>
          <w:sz w:val="26"/>
          <w:szCs w:val="26"/>
        </w:rPr>
        <w:t>и документы;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имеются невыполненные обязательства перед бюджетом любого уровня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ранее в отношении заявителя – </w:t>
      </w:r>
      <w:bookmarkStart w:id="74" w:name="YANDEX_182"/>
      <w:bookmarkEnd w:id="74"/>
      <w:r w:rsidRPr="00D37A86">
        <w:rPr>
          <w:rFonts w:cs="Arial"/>
          <w:color w:val="000000"/>
          <w:sz w:val="26"/>
          <w:szCs w:val="26"/>
        </w:rPr>
        <w:t>субъекта</w:t>
      </w:r>
      <w:bookmarkStart w:id="75" w:name="YANDEX_183"/>
      <w:bookmarkEnd w:id="75"/>
      <w:r w:rsidRPr="00D37A86">
        <w:rPr>
          <w:rFonts w:cs="Arial"/>
          <w:color w:val="000000"/>
          <w:sz w:val="26"/>
          <w:szCs w:val="26"/>
        </w:rPr>
        <w:t xml:space="preserve"> малого</w:t>
      </w:r>
      <w:bookmarkStart w:id="76" w:name="YANDEX_184"/>
      <w:bookmarkEnd w:id="76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77" w:name="YANDEX_185"/>
      <w:bookmarkEnd w:id="77"/>
      <w:r w:rsidRPr="00D37A86">
        <w:rPr>
          <w:rFonts w:cs="Arial"/>
          <w:color w:val="000000"/>
          <w:sz w:val="26"/>
          <w:szCs w:val="26"/>
        </w:rPr>
        <w:t>среднего</w:t>
      </w:r>
      <w:bookmarkStart w:id="78" w:name="YANDEX_186"/>
      <w:bookmarkEnd w:id="78"/>
      <w:r w:rsidRPr="00D37A86">
        <w:rPr>
          <w:rFonts w:cs="Arial"/>
          <w:color w:val="000000"/>
          <w:sz w:val="26"/>
          <w:szCs w:val="26"/>
        </w:rPr>
        <w:t xml:space="preserve"> предпринимательства было принято решение об </w:t>
      </w:r>
      <w:bookmarkStart w:id="79" w:name="YANDEX_187"/>
      <w:bookmarkEnd w:id="79"/>
      <w:r w:rsidRPr="00D37A86">
        <w:rPr>
          <w:rFonts w:cs="Arial"/>
          <w:color w:val="000000"/>
          <w:sz w:val="26"/>
          <w:szCs w:val="26"/>
        </w:rPr>
        <w:t xml:space="preserve">оказании аналогичной </w:t>
      </w:r>
      <w:bookmarkStart w:id="80" w:name="YANDEX_188"/>
      <w:bookmarkEnd w:id="80"/>
      <w:r w:rsidRPr="00D37A86">
        <w:rPr>
          <w:rFonts w:cs="Arial"/>
          <w:color w:val="000000"/>
          <w:sz w:val="26"/>
          <w:szCs w:val="26"/>
        </w:rPr>
        <w:t xml:space="preserve">поддержки </w:t>
      </w:r>
      <w:bookmarkStart w:id="81" w:name="YANDEX_189"/>
      <w:bookmarkEnd w:id="81"/>
      <w:r w:rsidRPr="00D37A86">
        <w:rPr>
          <w:rFonts w:cs="Arial"/>
          <w:color w:val="000000"/>
          <w:sz w:val="26"/>
          <w:szCs w:val="26"/>
        </w:rPr>
        <w:t xml:space="preserve">и сроки ее </w:t>
      </w:r>
      <w:bookmarkStart w:id="82" w:name="YANDEX_190"/>
      <w:bookmarkEnd w:id="82"/>
      <w:r w:rsidRPr="00D37A86">
        <w:rPr>
          <w:rFonts w:cs="Arial"/>
          <w:color w:val="000000"/>
          <w:sz w:val="26"/>
          <w:szCs w:val="26"/>
        </w:rPr>
        <w:t>оказания не истекли;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с момента признания </w:t>
      </w:r>
      <w:bookmarkStart w:id="83" w:name="YANDEX_191"/>
      <w:bookmarkEnd w:id="83"/>
      <w:r w:rsidRPr="00D37A86">
        <w:rPr>
          <w:rFonts w:cs="Arial"/>
          <w:color w:val="000000"/>
          <w:sz w:val="26"/>
          <w:szCs w:val="26"/>
        </w:rPr>
        <w:t xml:space="preserve">субъекта </w:t>
      </w:r>
      <w:bookmarkStart w:id="84" w:name="YANDEX_192"/>
      <w:bookmarkEnd w:id="84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85" w:name="YANDEX_193"/>
      <w:bookmarkEnd w:id="85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86" w:name="YANDEX_194"/>
      <w:bookmarkEnd w:id="86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87" w:name="YANDEX_195"/>
      <w:bookmarkEnd w:id="87"/>
      <w:r w:rsidRPr="00D37A86">
        <w:rPr>
          <w:rFonts w:cs="Arial"/>
          <w:color w:val="000000"/>
          <w:sz w:val="26"/>
          <w:szCs w:val="26"/>
        </w:rPr>
        <w:t xml:space="preserve">предпринимательства допустившим нарушение </w:t>
      </w:r>
      <w:bookmarkStart w:id="88" w:name="YANDEX_196"/>
      <w:bookmarkEnd w:id="88"/>
      <w:r w:rsidRPr="00D37A86">
        <w:rPr>
          <w:rFonts w:cs="Arial"/>
          <w:color w:val="000000"/>
          <w:sz w:val="26"/>
          <w:szCs w:val="26"/>
        </w:rPr>
        <w:t xml:space="preserve">порядка </w:t>
      </w:r>
      <w:bookmarkStart w:id="89" w:name="YANDEX_197"/>
      <w:bookmarkEnd w:id="89"/>
      <w:r w:rsidRPr="00D37A86">
        <w:rPr>
          <w:rFonts w:cs="Arial"/>
          <w:color w:val="000000"/>
          <w:sz w:val="26"/>
          <w:szCs w:val="26"/>
        </w:rPr>
        <w:t xml:space="preserve">и условий </w:t>
      </w:r>
      <w:bookmarkStart w:id="90" w:name="YANDEX_198"/>
      <w:bookmarkEnd w:id="90"/>
      <w:r w:rsidRPr="00D37A86">
        <w:rPr>
          <w:rFonts w:cs="Arial"/>
          <w:color w:val="000000"/>
          <w:sz w:val="26"/>
          <w:szCs w:val="26"/>
        </w:rPr>
        <w:t xml:space="preserve">оказания </w:t>
      </w:r>
      <w:bookmarkStart w:id="91" w:name="YANDEX_199"/>
      <w:bookmarkEnd w:id="91"/>
      <w:r w:rsidRPr="00D37A86">
        <w:rPr>
          <w:rFonts w:cs="Arial"/>
          <w:color w:val="000000"/>
          <w:sz w:val="26"/>
          <w:szCs w:val="26"/>
        </w:rPr>
        <w:t>поддержки, в том числе не обеспечившим целевого использования средств</w:t>
      </w:r>
      <w:bookmarkStart w:id="92" w:name="YANDEX_200"/>
      <w:bookmarkEnd w:id="92"/>
      <w:r w:rsidRPr="00D37A86">
        <w:rPr>
          <w:rFonts w:cs="Arial"/>
          <w:color w:val="000000"/>
          <w:sz w:val="26"/>
          <w:szCs w:val="26"/>
        </w:rPr>
        <w:t xml:space="preserve"> поддержки, прошло менее чем три года.</w:t>
      </w:r>
      <w:bookmarkStart w:id="93" w:name="YANDEX_201"/>
      <w:bookmarkEnd w:id="93"/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Поддержка</w:t>
      </w:r>
      <w:bookmarkStart w:id="94" w:name="YANDEX_202"/>
      <w:bookmarkEnd w:id="94"/>
      <w:r w:rsidRPr="00D37A86">
        <w:rPr>
          <w:rFonts w:cs="Arial"/>
          <w:color w:val="000000"/>
          <w:sz w:val="26"/>
          <w:szCs w:val="26"/>
        </w:rPr>
        <w:t xml:space="preserve"> субъектам</w:t>
      </w:r>
      <w:bookmarkStart w:id="95" w:name="YANDEX_203"/>
      <w:bookmarkEnd w:id="95"/>
      <w:r w:rsidRPr="00D37A86">
        <w:rPr>
          <w:rFonts w:cs="Arial"/>
          <w:color w:val="000000"/>
          <w:sz w:val="26"/>
          <w:szCs w:val="26"/>
        </w:rPr>
        <w:t xml:space="preserve"> малого</w:t>
      </w:r>
      <w:bookmarkStart w:id="96" w:name="YANDEX_204"/>
      <w:bookmarkEnd w:id="96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97" w:name="YANDEX_205"/>
      <w:bookmarkEnd w:id="97"/>
      <w:r w:rsidRPr="00D37A86">
        <w:rPr>
          <w:rFonts w:cs="Arial"/>
          <w:color w:val="000000"/>
          <w:sz w:val="26"/>
          <w:szCs w:val="26"/>
        </w:rPr>
        <w:t>среднего</w:t>
      </w:r>
      <w:bookmarkStart w:id="98" w:name="YANDEX_206"/>
      <w:bookmarkEnd w:id="98"/>
      <w:r w:rsidRPr="00D37A86">
        <w:rPr>
          <w:rFonts w:cs="Arial"/>
          <w:color w:val="000000"/>
          <w:sz w:val="26"/>
          <w:szCs w:val="26"/>
        </w:rPr>
        <w:t xml:space="preserve"> предпринимательства осуществляется в рамках средств, предусмотренных на данные цели в бюджете Блечепсинского сельского поселения Кошехабльского района на очередной финансовый год</w:t>
      </w:r>
      <w:bookmarkStart w:id="99" w:name="YANDEX_207"/>
      <w:bookmarkEnd w:id="99"/>
      <w:r w:rsidRPr="00D37A86">
        <w:rPr>
          <w:rFonts w:cs="Arial"/>
          <w:color w:val="000000"/>
          <w:sz w:val="26"/>
          <w:szCs w:val="26"/>
        </w:rPr>
        <w:t>.</w:t>
      </w:r>
    </w:p>
    <w:p w:rsidR="00D37A86" w:rsidRPr="00D37A86" w:rsidRDefault="00D37A86" w:rsidP="00D37A86">
      <w:pPr>
        <w:ind w:firstLine="547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III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. Порядок </w:t>
      </w:r>
      <w:bookmarkStart w:id="100" w:name="YANDEX_209"/>
      <w:bookmarkEnd w:id="100"/>
      <w:r w:rsidRPr="00D37A86">
        <w:rPr>
          <w:rFonts w:cs="Arial"/>
          <w:b/>
          <w:bCs/>
          <w:color w:val="000000"/>
          <w:sz w:val="26"/>
          <w:szCs w:val="26"/>
        </w:rPr>
        <w:t xml:space="preserve">оказания консультационной </w:t>
      </w:r>
      <w:bookmarkStart w:id="101" w:name="YANDEX_210"/>
      <w:bookmarkEnd w:id="101"/>
      <w:r w:rsidRPr="00D37A86">
        <w:rPr>
          <w:rFonts w:cs="Arial"/>
          <w:b/>
          <w:bCs/>
          <w:color w:val="000000"/>
          <w:sz w:val="26"/>
          <w:szCs w:val="26"/>
        </w:rPr>
        <w:t xml:space="preserve">и </w:t>
      </w:r>
      <w:r w:rsidRPr="00D37A86">
        <w:rPr>
          <w:rFonts w:cs="Arial"/>
          <w:b/>
          <w:color w:val="000000"/>
          <w:sz w:val="26"/>
          <w:szCs w:val="26"/>
        </w:rPr>
        <w:t>информационной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поддержки </w:t>
      </w:r>
      <w:bookmarkStart w:id="102" w:name="YANDEX_211"/>
      <w:bookmarkEnd w:id="102"/>
      <w:r w:rsidRPr="00D37A86">
        <w:rPr>
          <w:rFonts w:cs="Arial"/>
          <w:b/>
          <w:bCs/>
          <w:color w:val="000000"/>
          <w:sz w:val="26"/>
          <w:szCs w:val="26"/>
        </w:rPr>
        <w:t xml:space="preserve">субъектам </w:t>
      </w:r>
      <w:bookmarkStart w:id="103" w:name="YANDEX_212"/>
      <w:bookmarkEnd w:id="103"/>
      <w:r w:rsidRPr="00D37A86">
        <w:rPr>
          <w:rFonts w:cs="Arial"/>
          <w:b/>
          <w:bCs/>
          <w:color w:val="000000"/>
          <w:sz w:val="26"/>
          <w:szCs w:val="26"/>
        </w:rPr>
        <w:t xml:space="preserve">малого </w:t>
      </w:r>
      <w:bookmarkStart w:id="104" w:name="YANDEX_213"/>
      <w:bookmarkEnd w:id="104"/>
      <w:r w:rsidRPr="00D37A86">
        <w:rPr>
          <w:rFonts w:cs="Arial"/>
          <w:b/>
          <w:bCs/>
          <w:color w:val="000000"/>
          <w:sz w:val="26"/>
          <w:szCs w:val="26"/>
        </w:rPr>
        <w:t xml:space="preserve">и </w:t>
      </w:r>
      <w:bookmarkStart w:id="105" w:name="YANDEX_214"/>
      <w:bookmarkEnd w:id="105"/>
      <w:r w:rsidRPr="00D37A86">
        <w:rPr>
          <w:rFonts w:cs="Arial"/>
          <w:b/>
          <w:bCs/>
          <w:color w:val="000000"/>
          <w:sz w:val="26"/>
          <w:szCs w:val="26"/>
        </w:rPr>
        <w:t xml:space="preserve">среднего </w:t>
      </w:r>
      <w:bookmarkStart w:id="106" w:name="YANDEX_215"/>
      <w:bookmarkEnd w:id="106"/>
      <w:r w:rsidRPr="00D37A86">
        <w:rPr>
          <w:rFonts w:cs="Arial"/>
          <w:b/>
          <w:bCs/>
          <w:color w:val="000000"/>
          <w:sz w:val="26"/>
          <w:szCs w:val="26"/>
        </w:rPr>
        <w:t>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предпринимательства на территории Блечепсинского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Кошехабльского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  <w:bookmarkStart w:id="107" w:name="YANDEX_216"/>
      <w:bookmarkEnd w:id="107"/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D37A86">
        <w:rPr>
          <w:bCs/>
          <w:sz w:val="26"/>
          <w:szCs w:val="26"/>
        </w:rPr>
        <w:t>на территории Блечепсинского сельского поселения</w:t>
      </w:r>
      <w:r w:rsidRPr="00D37A86">
        <w:rPr>
          <w:sz w:val="26"/>
          <w:szCs w:val="26"/>
        </w:rPr>
        <w:t xml:space="preserve"> Кошехабльского района.</w:t>
      </w:r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3.2. Консультационная поддержка оказывается в виде проведения консультаций: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организации торговли и бытового обслуживания;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предоставления в аренду муниципального имущества;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предоставления в аренду земельных участков;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37A86" w:rsidRPr="00D37A86" w:rsidRDefault="00D37A86" w:rsidP="00D37A86">
      <w:pPr>
        <w:tabs>
          <w:tab w:val="left" w:pos="1134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37A86" w:rsidRPr="00D37A86" w:rsidRDefault="00D37A86" w:rsidP="00D37A86">
      <w:pPr>
        <w:tabs>
          <w:tab w:val="left" w:pos="0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3.4. Формы и методы консультационной и информационной поддержки могут изменяться и дополняться.</w:t>
      </w:r>
    </w:p>
    <w:p w:rsidR="00D37A86" w:rsidRPr="00D37A86" w:rsidRDefault="00D37A86" w:rsidP="00D37A86">
      <w:pPr>
        <w:tabs>
          <w:tab w:val="left" w:pos="0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lastRenderedPageBreak/>
        <w:t>в устной форме – лицам, обратившимся посредством телефонной связи или лично;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в письменной форме по запросам.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путем размещения информации в средствах массовой информации: печатных изданиях, теле - и радио программах.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IV</w:t>
      </w:r>
      <w:r w:rsidRPr="00D37A86">
        <w:rPr>
          <w:rFonts w:cs="Arial"/>
          <w:b/>
          <w:bCs/>
          <w:color w:val="000000"/>
          <w:sz w:val="26"/>
          <w:szCs w:val="26"/>
        </w:rPr>
        <w:t>. Порядок оказания финансовой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 субъектам малого и среднего 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предпринимательства на территории Блечепсинского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Кошехабльского района.</w:t>
      </w:r>
    </w:p>
    <w:p w:rsidR="00D37A86" w:rsidRPr="00D37A86" w:rsidRDefault="00D37A86" w:rsidP="00D37A86">
      <w:pPr>
        <w:ind w:firstLine="720"/>
        <w:jc w:val="center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bCs/>
          <w:color w:val="000000"/>
          <w:sz w:val="26"/>
          <w:szCs w:val="26"/>
        </w:rPr>
        <w:t>Оказание финансовой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 субъектам малого и среднего предпринимательства 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предпринимательства на территории Блечепсинского сельского поселения</w:t>
      </w:r>
      <w:r w:rsidRPr="00D37A86">
        <w:rPr>
          <w:rFonts w:cs="Arial"/>
          <w:color w:val="000000"/>
          <w:sz w:val="26"/>
          <w:szCs w:val="26"/>
        </w:rPr>
        <w:t xml:space="preserve"> Кошехабльского района, осуществляется в соответствии с </w:t>
      </w:r>
      <w:r w:rsidRPr="00D37A86">
        <w:rPr>
          <w:rFonts w:cs="Arial"/>
          <w:sz w:val="26"/>
          <w:szCs w:val="26"/>
        </w:rPr>
        <w:t xml:space="preserve">приложением № 3 </w:t>
      </w:r>
      <w:r w:rsidRPr="00D37A86">
        <w:rPr>
          <w:rFonts w:cs="Arial"/>
          <w:color w:val="000000"/>
          <w:sz w:val="26"/>
          <w:szCs w:val="26"/>
        </w:rPr>
        <w:t>к настоящему положению.</w:t>
      </w:r>
    </w:p>
    <w:p w:rsidR="00D37A86" w:rsidRPr="00D37A86" w:rsidRDefault="00D37A86" w:rsidP="00D37A86">
      <w:pPr>
        <w:ind w:firstLine="36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D37A86">
        <w:rPr>
          <w:b/>
          <w:bCs/>
          <w:sz w:val="26"/>
          <w:szCs w:val="26"/>
          <w:lang w:val="en-US"/>
        </w:rPr>
        <w:t>V</w:t>
      </w:r>
      <w:r w:rsidRPr="00D37A86">
        <w:rPr>
          <w:b/>
          <w:bCs/>
          <w:sz w:val="26"/>
          <w:szCs w:val="26"/>
        </w:rPr>
        <w:t xml:space="preserve">. Ведение реестра </w:t>
      </w:r>
      <w:bookmarkStart w:id="108" w:name="YANDEX_265"/>
      <w:bookmarkEnd w:id="108"/>
      <w:r w:rsidRPr="00D37A86">
        <w:rPr>
          <w:b/>
          <w:bCs/>
          <w:sz w:val="26"/>
          <w:szCs w:val="26"/>
        </w:rPr>
        <w:t xml:space="preserve">субъектов </w:t>
      </w:r>
      <w:bookmarkStart w:id="109" w:name="YANDEX_266"/>
      <w:bookmarkEnd w:id="109"/>
      <w:r w:rsidRPr="00D37A86">
        <w:rPr>
          <w:b/>
          <w:bCs/>
          <w:sz w:val="26"/>
          <w:szCs w:val="26"/>
        </w:rPr>
        <w:t xml:space="preserve">малого </w:t>
      </w:r>
      <w:bookmarkStart w:id="110" w:name="YANDEX_267"/>
      <w:bookmarkEnd w:id="110"/>
      <w:r w:rsidRPr="00D37A86">
        <w:rPr>
          <w:b/>
          <w:bCs/>
          <w:sz w:val="26"/>
          <w:szCs w:val="26"/>
        </w:rPr>
        <w:t xml:space="preserve">и </w:t>
      </w:r>
      <w:bookmarkStart w:id="111" w:name="YANDEX_268"/>
      <w:bookmarkEnd w:id="111"/>
      <w:r w:rsidRPr="00D37A86">
        <w:rPr>
          <w:b/>
          <w:bCs/>
          <w:sz w:val="26"/>
          <w:szCs w:val="26"/>
        </w:rPr>
        <w:t xml:space="preserve">среднего </w:t>
      </w:r>
      <w:bookmarkStart w:id="112" w:name="YANDEX_269"/>
      <w:bookmarkEnd w:id="112"/>
      <w:r w:rsidRPr="00D37A86">
        <w:rPr>
          <w:b/>
          <w:bCs/>
          <w:sz w:val="26"/>
          <w:szCs w:val="26"/>
        </w:rPr>
        <w:t>предпринимательства и организаций</w:t>
      </w:r>
      <w:r w:rsidRPr="00D37A86">
        <w:rPr>
          <w:b/>
          <w:sz w:val="26"/>
          <w:szCs w:val="26"/>
        </w:rPr>
        <w:t xml:space="preserve">, </w:t>
      </w:r>
      <w:r w:rsidRPr="00D37A86">
        <w:rPr>
          <w:b/>
          <w:bCs/>
          <w:sz w:val="26"/>
          <w:szCs w:val="26"/>
        </w:rPr>
        <w:t>образующих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инфраструктуру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поддержки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субъектов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малого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и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среднего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13" w:name="YANDEX_270"/>
      <w:bookmarkEnd w:id="113"/>
      <w:r w:rsidRPr="00D37A86">
        <w:rPr>
          <w:b/>
          <w:bCs/>
          <w:sz w:val="26"/>
          <w:szCs w:val="26"/>
        </w:rPr>
        <w:t>поддержки на территории Блечепсинского сельского поселения</w:t>
      </w:r>
      <w:r w:rsidRPr="00D37A86">
        <w:rPr>
          <w:b/>
          <w:sz w:val="26"/>
          <w:szCs w:val="26"/>
        </w:rPr>
        <w:t xml:space="preserve"> Кошехабльского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5.1. Администрация Блечепсинского сельского поселения Кошехабльского района, оказывающая </w:t>
      </w:r>
      <w:bookmarkStart w:id="114" w:name="YANDEX_271"/>
      <w:bookmarkEnd w:id="114"/>
      <w:r w:rsidRPr="00D37A86">
        <w:rPr>
          <w:rFonts w:cs="Arial"/>
          <w:color w:val="000000"/>
          <w:sz w:val="26"/>
          <w:szCs w:val="26"/>
        </w:rPr>
        <w:t xml:space="preserve">поддержку, ведет реестр </w:t>
      </w:r>
      <w:bookmarkStart w:id="115" w:name="YANDEX_272"/>
      <w:bookmarkEnd w:id="115"/>
      <w:r w:rsidRPr="00D37A86">
        <w:rPr>
          <w:rFonts w:cs="Arial"/>
          <w:color w:val="000000"/>
          <w:sz w:val="26"/>
          <w:szCs w:val="26"/>
        </w:rPr>
        <w:t>субъектов</w:t>
      </w:r>
      <w:bookmarkStart w:id="116" w:name="YANDEX_273"/>
      <w:bookmarkEnd w:id="116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117" w:name="YANDEX_274"/>
      <w:bookmarkEnd w:id="117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118" w:name="YANDEX_275"/>
      <w:bookmarkEnd w:id="118"/>
      <w:r w:rsidRPr="00D37A86">
        <w:rPr>
          <w:rFonts w:cs="Arial"/>
          <w:color w:val="000000"/>
          <w:sz w:val="26"/>
          <w:szCs w:val="26"/>
        </w:rPr>
        <w:t>среднего</w:t>
      </w:r>
      <w:bookmarkStart w:id="119" w:name="YANDEX_276"/>
      <w:bookmarkEnd w:id="119"/>
      <w:r w:rsidRPr="00D37A86">
        <w:rPr>
          <w:rFonts w:cs="Arial"/>
          <w:color w:val="000000"/>
          <w:sz w:val="26"/>
          <w:szCs w:val="26"/>
        </w:rPr>
        <w:t xml:space="preserve"> предпринимательства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предпринимательства</w:t>
      </w:r>
      <w:r w:rsidRPr="00D37A86">
        <w:rPr>
          <w:rFonts w:cs="Arial"/>
          <w:color w:val="000000"/>
          <w:sz w:val="26"/>
          <w:szCs w:val="26"/>
        </w:rPr>
        <w:t xml:space="preserve"> – получателей </w:t>
      </w:r>
      <w:bookmarkStart w:id="120" w:name="YANDEX_277"/>
      <w:bookmarkEnd w:id="120"/>
      <w:r w:rsidRPr="00D37A86">
        <w:rPr>
          <w:rFonts w:cs="Arial"/>
          <w:color w:val="000000"/>
          <w:sz w:val="26"/>
          <w:szCs w:val="26"/>
        </w:rPr>
        <w:t xml:space="preserve">поддержки на территории Блечепсинского сельского поселения Кошехабльского района по форме согласно </w:t>
      </w:r>
      <w:r w:rsidRPr="00D37A86">
        <w:rPr>
          <w:rFonts w:cs="Arial"/>
          <w:sz w:val="26"/>
          <w:szCs w:val="26"/>
        </w:rPr>
        <w:t>приложению 1</w:t>
      </w:r>
      <w:r w:rsidRPr="00D37A86">
        <w:rPr>
          <w:rFonts w:cs="Arial"/>
          <w:color w:val="000000"/>
          <w:sz w:val="26"/>
          <w:szCs w:val="26"/>
        </w:rPr>
        <w:t xml:space="preserve"> к настоящему положению.</w:t>
      </w: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5.2. Информация, содержащаяся в реестре</w:t>
      </w:r>
      <w:bookmarkStart w:id="121" w:name="YANDEX_280"/>
      <w:bookmarkEnd w:id="121"/>
      <w:r w:rsidRPr="00D37A86">
        <w:rPr>
          <w:rFonts w:cs="Arial"/>
          <w:color w:val="000000"/>
          <w:sz w:val="26"/>
          <w:szCs w:val="26"/>
        </w:rPr>
        <w:t xml:space="preserve"> субъектов</w:t>
      </w:r>
      <w:bookmarkStart w:id="122" w:name="YANDEX_281"/>
      <w:bookmarkEnd w:id="122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123" w:name="YANDEX_282"/>
      <w:bookmarkEnd w:id="123"/>
      <w:r w:rsidRPr="00D37A86">
        <w:rPr>
          <w:rFonts w:cs="Arial"/>
          <w:color w:val="000000"/>
          <w:sz w:val="26"/>
          <w:szCs w:val="26"/>
        </w:rPr>
        <w:t>и</w:t>
      </w:r>
      <w:bookmarkStart w:id="124" w:name="YANDEX_283"/>
      <w:bookmarkEnd w:id="124"/>
      <w:r w:rsidRPr="00D37A86">
        <w:rPr>
          <w:rFonts w:cs="Arial"/>
          <w:color w:val="000000"/>
          <w:sz w:val="26"/>
          <w:szCs w:val="26"/>
        </w:rPr>
        <w:t xml:space="preserve"> среднего </w:t>
      </w:r>
      <w:bookmarkStart w:id="125" w:name="YANDEX_284"/>
      <w:bookmarkEnd w:id="125"/>
      <w:r w:rsidRPr="00D37A86">
        <w:rPr>
          <w:rFonts w:cs="Arial"/>
          <w:color w:val="000000"/>
          <w:sz w:val="26"/>
          <w:szCs w:val="26"/>
        </w:rPr>
        <w:t xml:space="preserve">предпринимательства – получателей </w:t>
      </w:r>
      <w:bookmarkStart w:id="126" w:name="YANDEX_285"/>
      <w:bookmarkEnd w:id="126"/>
      <w:r w:rsidRPr="00D37A86">
        <w:rPr>
          <w:rFonts w:cs="Arial"/>
          <w:color w:val="000000"/>
          <w:sz w:val="26"/>
          <w:szCs w:val="26"/>
        </w:rPr>
        <w:t xml:space="preserve">поддержки является открытой для ознакомления с ней физических </w:t>
      </w:r>
      <w:bookmarkStart w:id="127" w:name="YANDEX_286"/>
      <w:bookmarkEnd w:id="127"/>
      <w:r w:rsidRPr="00D37A86">
        <w:rPr>
          <w:rFonts w:cs="Arial"/>
          <w:color w:val="000000"/>
          <w:sz w:val="26"/>
          <w:szCs w:val="26"/>
        </w:rPr>
        <w:t>и</w:t>
      </w:r>
      <w:bookmarkStart w:id="128" w:name="YANDEX_LAST"/>
      <w:bookmarkEnd w:id="128"/>
      <w:r w:rsidRPr="00D37A86">
        <w:rPr>
          <w:rFonts w:cs="Arial"/>
          <w:color w:val="000000"/>
          <w:sz w:val="26"/>
          <w:szCs w:val="26"/>
        </w:rPr>
        <w:t xml:space="preserve"> юридических лиц.</w:t>
      </w: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37A86">
        <w:rPr>
          <w:sz w:val="24"/>
          <w:szCs w:val="24"/>
        </w:rPr>
        <w:t xml:space="preserve">риложение № 3   </w:t>
      </w:r>
    </w:p>
    <w:p w:rsidR="00D37A86" w:rsidRPr="00D37A86" w:rsidRDefault="00EC4847" w:rsidP="00D37A8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37A86" w:rsidRPr="00D37A86">
        <w:rPr>
          <w:sz w:val="24"/>
          <w:szCs w:val="24"/>
        </w:rPr>
        <w:t>оложению о порядке оказания</w:t>
      </w: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 w:rsidRPr="00D37A86">
        <w:rPr>
          <w:sz w:val="24"/>
          <w:szCs w:val="24"/>
        </w:rPr>
        <w:t>поддержки субъектам малого и</w:t>
      </w: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 w:rsidRPr="00D37A86">
        <w:rPr>
          <w:sz w:val="24"/>
          <w:szCs w:val="24"/>
        </w:rPr>
        <w:t>среднего предпринимательства на</w:t>
      </w:r>
    </w:p>
    <w:p w:rsidR="00D37A86" w:rsidRPr="00D37A86" w:rsidRDefault="00D37A86" w:rsidP="00D37A86">
      <w:pPr>
        <w:jc w:val="right"/>
        <w:rPr>
          <w:sz w:val="24"/>
          <w:szCs w:val="24"/>
        </w:rPr>
      </w:pPr>
      <w:r w:rsidRPr="00D37A86">
        <w:rPr>
          <w:sz w:val="24"/>
          <w:szCs w:val="24"/>
        </w:rPr>
        <w:t>территории Блечепсинского сельского</w:t>
      </w:r>
    </w:p>
    <w:p w:rsidR="00D37A86" w:rsidRPr="00D37A86" w:rsidRDefault="00D37A86" w:rsidP="00D37A86">
      <w:pPr>
        <w:ind w:firstLine="709"/>
        <w:jc w:val="right"/>
        <w:rPr>
          <w:sz w:val="26"/>
          <w:szCs w:val="26"/>
        </w:rPr>
      </w:pPr>
      <w:r w:rsidRPr="00D37A86">
        <w:rPr>
          <w:sz w:val="24"/>
          <w:szCs w:val="24"/>
        </w:rPr>
        <w:t>поселения Кошехабльского района</w:t>
      </w: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EC4847" w:rsidRDefault="00D37A86" w:rsidP="00D37A86">
      <w:pPr>
        <w:ind w:firstLine="720"/>
        <w:jc w:val="center"/>
        <w:rPr>
          <w:rFonts w:cs="Arial"/>
          <w:bCs/>
          <w:color w:val="000000"/>
          <w:sz w:val="26"/>
          <w:szCs w:val="26"/>
        </w:rPr>
      </w:pPr>
      <w:r w:rsidRPr="00EC4847">
        <w:rPr>
          <w:rFonts w:cs="Arial"/>
          <w:bCs/>
          <w:color w:val="000000"/>
          <w:sz w:val="26"/>
          <w:szCs w:val="26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Блечепсинского сельского поселения Кошехабльского района</w:t>
      </w: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276"/>
        <w:gridCol w:w="1276"/>
        <w:gridCol w:w="1275"/>
        <w:gridCol w:w="1418"/>
        <w:gridCol w:w="5245"/>
      </w:tblGrid>
      <w:tr w:rsidR="00D37A86" w:rsidRPr="00D37A86" w:rsidTr="00D37A86">
        <w:trPr>
          <w:gridAfter w:val="1"/>
          <w:wAfter w:w="5245" w:type="dxa"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Наименование предоставивших поддержку органа, организации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юридического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лица или фамилия,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имя и отчество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(если имеется)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индивидуального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предпринимателя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 ч. о нецелевом использовании средств</w:t>
            </w:r>
          </w:p>
        </w:tc>
      </w:tr>
      <w:tr w:rsidR="00D37A86" w:rsidRPr="00D37A86" w:rsidTr="00D37A86">
        <w:trPr>
          <w:trHeight w:val="19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Дата принятия решения о предоставлении ил прекращении оказания поддержки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trHeight w:val="14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4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7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8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gridAfter w:val="1"/>
          <w:wAfter w:w="5245" w:type="dxa"/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gridAfter w:val="1"/>
          <w:wAfter w:w="5245" w:type="dxa"/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Исполнитель ________________________</w:t>
      </w: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Pr="00566B60" w:rsidRDefault="00D37A86" w:rsidP="00D37A86">
      <w:pPr>
        <w:jc w:val="both"/>
        <w:rPr>
          <w:sz w:val="26"/>
          <w:szCs w:val="26"/>
        </w:rPr>
      </w:pPr>
    </w:p>
    <w:p w:rsidR="00D37A86" w:rsidRPr="00566B60" w:rsidRDefault="00D37A86" w:rsidP="00D37A86">
      <w:pPr>
        <w:jc w:val="both"/>
        <w:rPr>
          <w:sz w:val="26"/>
          <w:szCs w:val="26"/>
        </w:rPr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2"/>
    <w:rsid w:val="001B1692"/>
    <w:rsid w:val="001F10B8"/>
    <w:rsid w:val="00603F19"/>
    <w:rsid w:val="006C7E6F"/>
    <w:rsid w:val="00CE5AF5"/>
    <w:rsid w:val="00D37A86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5EB8-1C67-4FF7-B5BD-5AA4A6F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37A86"/>
    <w:pPr>
      <w:keepNext/>
      <w:numPr>
        <w:numId w:val="1"/>
      </w:numPr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37A86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A86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7A8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D37A86"/>
    <w:pPr>
      <w:suppressLineNumbers/>
    </w:pPr>
  </w:style>
  <w:style w:type="character" w:styleId="a4">
    <w:name w:val="Hyperlink"/>
    <w:rsid w:val="00D37A86"/>
    <w:rPr>
      <w:color w:val="000080"/>
      <w:u w:val="single"/>
    </w:rPr>
  </w:style>
  <w:style w:type="character" w:customStyle="1" w:styleId="highlight">
    <w:name w:val="highlight"/>
    <w:basedOn w:val="a0"/>
    <w:rsid w:val="00D37A86"/>
  </w:style>
  <w:style w:type="character" w:customStyle="1" w:styleId="30">
    <w:name w:val="Заголовок 3 Знак"/>
    <w:basedOn w:val="a0"/>
    <w:link w:val="3"/>
    <w:uiPriority w:val="9"/>
    <w:semiHidden/>
    <w:rsid w:val="00D37A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7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garantf1://1205485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4607</Words>
  <Characters>26261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«Об утверждении программы «Поддержка и развитие малого и среднего предпринимател</vt:lpstr>
      <vt:lpstr>МО «Блечепсинское сельское поселение» Кошехабльского района на 2018 год»</vt:lpstr>
      <vt:lpstr>        Программа</vt:lpstr>
    </vt:vector>
  </TitlesOfParts>
  <Company/>
  <LinksUpToDate>false</LinksUpToDate>
  <CharactersWithSpaces>30807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Bislan</cp:lastModifiedBy>
  <cp:revision>6</cp:revision>
  <dcterms:created xsi:type="dcterms:W3CDTF">2017-11-22T06:52:00Z</dcterms:created>
  <dcterms:modified xsi:type="dcterms:W3CDTF">2018-01-12T13:42:00Z</dcterms:modified>
</cp:coreProperties>
</file>